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5" w:rsidRDefault="004735F5" w:rsidP="00473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2F11" w:rsidRPr="00BE2F11" w:rsidRDefault="00BE2F11" w:rsidP="00BE2F11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BE2F11">
        <w:rPr>
          <w:rFonts w:ascii="Times New Roman" w:hAnsi="Times New Roman" w:cs="Times New Roman"/>
          <w:sz w:val="28"/>
          <w:szCs w:val="28"/>
        </w:rPr>
        <w:t>Администрация Городского поселения Чишминский поссовет муниципального района Чишминский район Республики Башкортостан</w:t>
      </w:r>
    </w:p>
    <w:p w:rsidR="00BE2F11" w:rsidRPr="00BE2F11" w:rsidRDefault="00BE2F11" w:rsidP="00BE2F11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BE2F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2F11" w:rsidRPr="00BE2F11" w:rsidRDefault="00BE2F11" w:rsidP="00BE2F1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2F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E2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E2F11">
        <w:rPr>
          <w:rFonts w:ascii="Times New Roman" w:hAnsi="Times New Roman" w:cs="Times New Roman"/>
          <w:sz w:val="28"/>
          <w:szCs w:val="28"/>
        </w:rPr>
        <w:t xml:space="preserve"> 2023 года № 3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4735F5" w:rsidRDefault="004735F5" w:rsidP="00473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50A14" w:rsidRDefault="00550A14" w:rsidP="00550A14">
      <w:pPr>
        <w:spacing w:after="0" w:line="240" w:lineRule="auto"/>
        <w:ind w:left="709"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</w:t>
      </w:r>
      <w:r w:rsidR="004735F5"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программы </w:t>
      </w:r>
    </w:p>
    <w:p w:rsidR="00550A14" w:rsidRDefault="004735F5" w:rsidP="00550A14">
      <w:pPr>
        <w:spacing w:after="0" w:line="240" w:lineRule="auto"/>
        <w:ind w:left="709"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«Комплексное развитие территории Городского поселения Чишминский поссовет муниципального района Чишминский район</w:t>
      </w:r>
      <w:r w:rsid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FB03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C45A08"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</w:t>
      </w:r>
      <w:r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C45A08"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550A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550A14" w:rsidRDefault="00550A14" w:rsidP="00550A14">
      <w:pPr>
        <w:spacing w:after="0" w:line="240" w:lineRule="auto"/>
        <w:ind w:left="709" w:firstLine="113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50A14" w:rsidRPr="004B6723" w:rsidRDefault="00550A14" w:rsidP="004B6723">
      <w:pPr>
        <w:spacing w:after="0" w:line="240" w:lineRule="auto"/>
        <w:ind w:left="709" w:firstLine="1134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550A14" w:rsidRPr="00550A14" w:rsidRDefault="00550A14" w:rsidP="007904D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Pr="00550A1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06.10.2003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550A14">
        <w:rPr>
          <w:rFonts w:ascii="Times New Roman" w:eastAsia="Calibri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Городского поселения Чишминский поссоветмуниципал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ьного района Чишминский район </w:t>
      </w:r>
      <w:r w:rsidRPr="00550A14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  <w:r w:rsidR="009C7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Городского поселения </w:t>
      </w:r>
      <w:r w:rsidR="009C7682" w:rsidRPr="009C7682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 муниципального района Чишминский район Республики Башкортостан</w:t>
      </w:r>
    </w:p>
    <w:p w:rsidR="00550A14" w:rsidRPr="004B6723" w:rsidRDefault="00550A14" w:rsidP="004B6723">
      <w:pPr>
        <w:spacing w:after="0" w:line="240" w:lineRule="auto"/>
        <w:ind w:left="709" w:firstLine="1134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EF2E67" w:rsidRDefault="00EF2E67" w:rsidP="00EF2E67">
      <w:pPr>
        <w:spacing w:after="0" w:line="240" w:lineRule="auto"/>
        <w:ind w:left="709" w:firstLine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E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</w:t>
      </w:r>
      <w:r w:rsidR="009C76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</w:t>
      </w:r>
      <w:r w:rsidRPr="00EF2E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11216" w:rsidRPr="004B6723" w:rsidRDefault="00A11216" w:rsidP="004B6723">
      <w:pPr>
        <w:spacing w:after="0" w:line="240" w:lineRule="auto"/>
        <w:ind w:left="709" w:firstLine="1134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EF2E6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Утвердить муниципальную программу «Комплексное развитие территории Городского поселения Чишминский поссовет муниципального района Чишминский район» на 2024-2029 годы» (далее - Программа) (прилагается)</w:t>
      </w:r>
    </w:p>
    <w:p w:rsidR="00E77C2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Паспорт муниципальной программы «Комплексное развитие территории Городского поселения Чишминский поссовет» (приложение №1);</w:t>
      </w:r>
    </w:p>
    <w:p w:rsidR="00EF2E6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подпрограмма № 1 «Развитие муниципальной службы в Городском поселении Чишминский поссовет муниципального района Чишминский район»  (приложение №2);</w:t>
      </w:r>
    </w:p>
    <w:p w:rsidR="00EF2E6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подпрограмма № 2 «Дорожное хозяйство» (приложение №3);</w:t>
      </w:r>
    </w:p>
    <w:p w:rsidR="00EF2E67" w:rsidRPr="00E77C27" w:rsidRDefault="00923771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E67" w:rsidRPr="00E77C27">
        <w:rPr>
          <w:rFonts w:ascii="Times New Roman" w:hAnsi="Times New Roman" w:cs="Times New Roman"/>
          <w:sz w:val="28"/>
          <w:szCs w:val="28"/>
        </w:rPr>
        <w:t>подпрограмма № 3 ««Управление муниципальным имуществом и земельными ресурсами» (приложение № 4);</w:t>
      </w:r>
    </w:p>
    <w:p w:rsidR="00EF2E6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подпрограмм</w:t>
      </w:r>
      <w:r w:rsidR="008D0DC1" w:rsidRPr="00E77C27">
        <w:rPr>
          <w:rFonts w:ascii="Times New Roman" w:hAnsi="Times New Roman" w:cs="Times New Roman"/>
          <w:sz w:val="28"/>
          <w:szCs w:val="28"/>
        </w:rPr>
        <w:t>а</w:t>
      </w:r>
      <w:r w:rsidRPr="00E77C27">
        <w:rPr>
          <w:rFonts w:ascii="Times New Roman" w:hAnsi="Times New Roman" w:cs="Times New Roman"/>
          <w:sz w:val="28"/>
          <w:szCs w:val="28"/>
        </w:rPr>
        <w:t xml:space="preserve"> № 4 «Развитие жилищного хозяйства, модернизация объектов коммунальной инфраструктуры и развитие в сфере благоустройства территории» (приложение № 5);</w:t>
      </w:r>
    </w:p>
    <w:p w:rsidR="00EF2E6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подпрограмм</w:t>
      </w:r>
      <w:r w:rsidR="008D0DC1" w:rsidRPr="00E77C27">
        <w:rPr>
          <w:rFonts w:ascii="Times New Roman" w:hAnsi="Times New Roman" w:cs="Times New Roman"/>
          <w:sz w:val="28"/>
          <w:szCs w:val="28"/>
        </w:rPr>
        <w:t>а</w:t>
      </w:r>
      <w:r w:rsidRPr="00E77C27">
        <w:rPr>
          <w:rFonts w:ascii="Times New Roman" w:hAnsi="Times New Roman" w:cs="Times New Roman"/>
          <w:sz w:val="28"/>
          <w:szCs w:val="28"/>
        </w:rPr>
        <w:t xml:space="preserve"> № 5 «Управление муниципальными финансами Городского поселения Чишминский поссовет муниципального района Чишминский район» на 2024-2029 годы (приложение № 6);</w:t>
      </w:r>
    </w:p>
    <w:p w:rsidR="00EF2E67" w:rsidRPr="00E77C27" w:rsidRDefault="00EF2E67" w:rsidP="007904DC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подпрограмма № 6 «Обеспечения пожарной безопасности на территории Городского поселения Чишминский поссовет муниципального района Чишминский район» на 2024-2029 годы (приложение № 7 );</w:t>
      </w:r>
    </w:p>
    <w:p w:rsidR="008D0DC1" w:rsidRPr="00E77C27" w:rsidRDefault="00EF2E67" w:rsidP="007904DC">
      <w:pPr>
        <w:pStyle w:val="ac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C27">
        <w:rPr>
          <w:rFonts w:ascii="Times New Roman" w:hAnsi="Times New Roman" w:cs="Times New Roman"/>
          <w:sz w:val="28"/>
          <w:szCs w:val="28"/>
        </w:rPr>
        <w:t>- подпрограмма</w:t>
      </w:r>
      <w:r w:rsidR="00A510E0">
        <w:rPr>
          <w:rFonts w:ascii="Times New Roman" w:hAnsi="Times New Roman" w:cs="Times New Roman"/>
          <w:sz w:val="28"/>
          <w:szCs w:val="28"/>
        </w:rPr>
        <w:t xml:space="preserve"> № 7 </w:t>
      </w:r>
      <w:r w:rsidRPr="00E77C27">
        <w:rPr>
          <w:rFonts w:ascii="Times New Roman" w:hAnsi="Times New Roman" w:cs="Times New Roman"/>
          <w:sz w:val="28"/>
          <w:szCs w:val="28"/>
        </w:rPr>
        <w:t>«Развитие системы градорегулирования» (приложение № 8 ).</w:t>
      </w:r>
    </w:p>
    <w:p w:rsidR="008D0DC1" w:rsidRPr="00165C00" w:rsidRDefault="00165C00" w:rsidP="00A510E0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303FF" w:rsidRPr="00165C00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8D0DC1" w:rsidRPr="00165C00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Городского поселения Чишминский поссовет муниципального района Чишминский район Республики Башкортостан от 27 декабря 2018 года № 469 </w:t>
      </w:r>
      <w:r w:rsidR="00A303FF" w:rsidRPr="00165C00">
        <w:rPr>
          <w:rFonts w:ascii="Times New Roman" w:hAnsi="Times New Roman" w:cs="Times New Roman"/>
          <w:sz w:val="28"/>
          <w:szCs w:val="28"/>
        </w:rPr>
        <w:t>(с последующими изменениями).</w:t>
      </w:r>
    </w:p>
    <w:p w:rsidR="00EF2E67" w:rsidRPr="00165C00" w:rsidRDefault="00165C00" w:rsidP="00A510E0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2E67" w:rsidRPr="00165C00">
        <w:rPr>
          <w:rFonts w:ascii="Times New Roman" w:hAnsi="Times New Roman" w:cs="Times New Roman"/>
          <w:sz w:val="28"/>
          <w:szCs w:val="28"/>
        </w:rPr>
        <w:t>Постановление вступает в силу с 01.01.2024 года.</w:t>
      </w:r>
    </w:p>
    <w:p w:rsidR="00EF2E67" w:rsidRPr="00165C00" w:rsidRDefault="00165C00" w:rsidP="00A510E0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2E67" w:rsidRPr="00165C0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порядке, установленном Уставом Городского поселения Чишминский поссовет муниципального района Чишминский район Республики Башкортостан и разместить на официальном сайте Администрации Городского поселения Чишминский поссовет в сети Интернет </w:t>
      </w:r>
      <w:hyperlink r:id="rId8" w:history="1">
        <w:r w:rsidR="00EF2E67" w:rsidRPr="00165C00">
          <w:rPr>
            <w:rStyle w:val="a8"/>
            <w:rFonts w:ascii="Times New Roman" w:eastAsia="Calibri" w:hAnsi="Times New Roman" w:cs="Times New Roman"/>
            <w:sz w:val="28"/>
            <w:szCs w:val="28"/>
          </w:rPr>
          <w:t>www.chishmy.info</w:t>
        </w:r>
      </w:hyperlink>
      <w:r w:rsidR="00EF2E67" w:rsidRPr="00165C00">
        <w:rPr>
          <w:rFonts w:ascii="Times New Roman" w:hAnsi="Times New Roman" w:cs="Times New Roman"/>
          <w:sz w:val="28"/>
          <w:szCs w:val="28"/>
        </w:rPr>
        <w:t>.</w:t>
      </w:r>
    </w:p>
    <w:p w:rsidR="00EF2E67" w:rsidRPr="00165C00" w:rsidRDefault="00165C00" w:rsidP="00A510E0">
      <w:pPr>
        <w:pStyle w:val="ac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2E67" w:rsidRPr="00165C0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EF2E67" w:rsidRDefault="00EF2E67" w:rsidP="00A510E0">
      <w:pPr>
        <w:pStyle w:val="a7"/>
        <w:widowControl w:val="0"/>
        <w:suppressAutoHyphens/>
        <w:spacing w:after="0"/>
        <w:ind w:left="927"/>
        <w:jc w:val="both"/>
        <w:rPr>
          <w:rFonts w:eastAsia="Calibri"/>
          <w:sz w:val="28"/>
          <w:szCs w:val="28"/>
        </w:rPr>
      </w:pPr>
    </w:p>
    <w:p w:rsidR="004735F5" w:rsidRDefault="004735F5" w:rsidP="00473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5F5" w:rsidRDefault="004735F5" w:rsidP="004735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5F5" w:rsidRDefault="004735F5" w:rsidP="00BE2F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4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4735F5" w:rsidRDefault="004735F5" w:rsidP="00BE2F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</w:p>
    <w:p w:rsidR="00BE2F11" w:rsidRDefault="004735F5" w:rsidP="00BE2F1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1D65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 поссовет</w:t>
      </w:r>
    </w:p>
    <w:p w:rsidR="004735F5" w:rsidRPr="00144DED" w:rsidRDefault="004735F5" w:rsidP="00BE2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.С.Валиуллин</w:t>
      </w:r>
    </w:p>
    <w:p w:rsidR="004735F5" w:rsidRDefault="004735F5" w:rsidP="00BE2F11">
      <w:pPr>
        <w:jc w:val="right"/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7653C" w:rsidRDefault="0097653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B43CC" w:rsidRDefault="00FB43C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D57313" w:rsidRDefault="00D57313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D7811" w:rsidRDefault="00FD781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BE2F11" w:rsidRDefault="00BE2F1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923771" w:rsidRDefault="0092377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4735F5" w:rsidRDefault="004735F5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Pr="00F7662C" w:rsidRDefault="00D57313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lastRenderedPageBreak/>
        <w:t>«</w:t>
      </w:r>
      <w:r w:rsidR="00F7662C"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УТВЕРЖДЕНА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»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Постановлением</w:t>
      </w:r>
    </w:p>
    <w:p w:rsidR="00854224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главы 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Администрации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Город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ского поселения 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Чишминский поссовет 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муниципального района 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Чишминский район</w:t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Республики Башкортостан</w:t>
      </w:r>
    </w:p>
    <w:p w:rsidR="00F7662C" w:rsidRPr="00F7662C" w:rsidRDefault="00F7662C" w:rsidP="0085422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                                                                         от «</w:t>
      </w:r>
      <w:r w:rsidR="00FD78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04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» </w:t>
      </w:r>
      <w:r w:rsidR="00B1398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дека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бря</w:t>
      </w:r>
      <w:r w:rsidRPr="00F7662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202</w:t>
      </w:r>
      <w:r w:rsidR="00FD78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</w:t>
      </w:r>
      <w:r w:rsidR="0085422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г. №</w:t>
      </w:r>
      <w:r w:rsidR="00FD7811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311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</w:pPr>
      <w:r w:rsidRPr="00F7662C">
        <w:rPr>
          <w:rFonts w:ascii="Times New Roman" w:eastAsia="Times New Roman" w:hAnsi="Times New Roman" w:cs="Times New Roman"/>
          <w:b/>
          <w:color w:val="000000"/>
          <w:spacing w:val="-5"/>
          <w:sz w:val="36"/>
          <w:szCs w:val="36"/>
        </w:rPr>
        <w:t>Муниципальная программа</w:t>
      </w:r>
    </w:p>
    <w:p w:rsidR="004A30FB" w:rsidRDefault="00D81015" w:rsidP="00F7662C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1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«Комплексное развитие территории Городского поселения Чишминский поссовет муниципального района</w:t>
      </w:r>
    </w:p>
    <w:p w:rsidR="00FD7811" w:rsidRDefault="00D81015" w:rsidP="004A30FB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8101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Чишминский район </w:t>
      </w:r>
      <w:r w:rsidR="00FD78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Республики Башкортостан </w:t>
      </w:r>
    </w:p>
    <w:p w:rsidR="00F7662C" w:rsidRPr="004A30FB" w:rsidRDefault="00F7662C" w:rsidP="004A30FB">
      <w:pPr>
        <w:tabs>
          <w:tab w:val="left" w:pos="2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</w:t>
      </w:r>
      <w:r w:rsidR="00FD78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-202</w:t>
      </w:r>
      <w:r w:rsidR="00FD78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годы</w:t>
      </w:r>
      <w:r w:rsidR="004A30F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0831EE" w:rsidRDefault="000831EE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D7811" w:rsidRDefault="00FD7811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Default="00F7662C" w:rsidP="00F766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 1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FD781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FD7811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6218B9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ТЕРРИТОРИИ </w:t>
      </w:r>
      <w:r w:rsidR="005A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1D394A" w:rsidRDefault="00205F27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</w:t>
      </w:r>
      <w:r w:rsidR="00F7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r w:rsidR="001D394A"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18B9" w:rsidRPr="001D394A" w:rsidRDefault="006218B9" w:rsidP="00621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1"/>
        <w:gridCol w:w="7391"/>
      </w:tblGrid>
      <w:tr w:rsidR="00D755B1" w:rsidRPr="001D394A" w:rsidTr="005F1744">
        <w:trPr>
          <w:trHeight w:val="73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180CD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FD781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территории </w:t>
            </w:r>
            <w:r w:rsidR="000C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</w:t>
            </w:r>
            <w:r w:rsidR="009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ишмин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поссовет» на 20</w:t>
            </w:r>
            <w:r w:rsidR="00FD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7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755B1" w:rsidRPr="001D394A" w:rsidTr="005F1744">
        <w:trPr>
          <w:trHeight w:val="40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55B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Жилищный кодекс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и сан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итарного содержания территории 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поссовет, утвержденные решением Совета </w:t>
            </w:r>
            <w:r w:rsidR="00A105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 от 20.03.2009 г. № 22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порядке сбора и вывоза мусора, отходов производства и потребления на территории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поссовет, утвержденное решением Совета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 от 30.08.2013 г. № 38.</w:t>
            </w:r>
          </w:p>
          <w:p w:rsidR="00B726DC" w:rsidRDefault="00B726DC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6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  <w:p w:rsidR="00D32AE2" w:rsidRDefault="00784FED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№143 от 02.11.2012 г. «Об утверждении Положения о порядке расходования резервного </w:t>
            </w: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5F17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="00C041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Чишминский район Республики Башкортостан. </w:t>
            </w:r>
          </w:p>
          <w:p w:rsidR="009D6A2D" w:rsidRPr="00B726DC" w:rsidRDefault="009D6A2D" w:rsidP="009D6A2D">
            <w:pPr>
              <w:suppressAutoHyphens/>
              <w:snapToGrid w:val="0"/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55B1" w:rsidRPr="001D394A" w:rsidTr="005F1744">
        <w:trPr>
          <w:trHeight w:val="34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5F1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D755B1" w:rsidRPr="001D394A" w:rsidTr="005F1744">
        <w:trPr>
          <w:trHeight w:val="40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5F1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</w:p>
        </w:tc>
      </w:tr>
      <w:tr w:rsidR="00D755B1" w:rsidRPr="001D394A" w:rsidTr="005F1744">
        <w:trPr>
          <w:trHeight w:val="4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5F174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F17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A1188F" w:rsidRPr="001D394A" w:rsidTr="005F1744">
        <w:trPr>
          <w:trHeight w:val="400"/>
        </w:trPr>
        <w:tc>
          <w:tcPr>
            <w:tcW w:w="152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Pr="00A1188F" w:rsidRDefault="00A1188F" w:rsidP="00A1188F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Default="00A1188F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78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E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D6A2D" w:rsidRPr="00A1188F" w:rsidRDefault="009D6A2D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88F" w:rsidRPr="001D394A" w:rsidTr="005F1744">
        <w:trPr>
          <w:trHeight w:val="1702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4B1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и задачи    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условийжизнедеятельности в городском поселении;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проживания населения поселения;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объектов   муниципальной собственности и территории городского поселения</w:t>
            </w:r>
            <w:r w:rsidR="004968E2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</w:p>
          <w:p w:rsidR="00E01953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го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родского поселения жилым фондом;</w:t>
            </w:r>
          </w:p>
          <w:p w:rsidR="00796A4A" w:rsidRPr="00DA0B0B" w:rsidRDefault="00796A4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и функций Администрации городского поселения Чишминский поссовет по выполнению муниципальных функций и государственных полномочий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A4A" w:rsidRPr="00DA0B0B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и устойчивости бюджетной системы городского поселения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обеспечения населения городского поселения Чишминский поссовет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населенных пунктов городского поселения Чишминский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Чишминский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анспортных издержек в экономике;</w:t>
            </w:r>
          </w:p>
          <w:p w:rsidR="002B7E5F" w:rsidRPr="00DA0B0B" w:rsidRDefault="00C041D1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 объектов жилищного фонда их финансирование, повышение качества предоставления жилищно-коммунальных услуг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625" w:rsidRPr="00DA0B0B" w:rsidRDefault="00B82625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Чишминский поссовет: обеспечение выполнения работ (услуг) по содержанию и ремонту, объектов 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выразительности и безопасности объектов благоустройства.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 будущего поколения;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культурного обслуживания населения   Чишминского района;      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культурных интересов и потребностей различных    социально-возрастных групп;                       </w:t>
            </w:r>
          </w:p>
          <w:p w:rsidR="00760EB3" w:rsidRPr="00DA0B0B" w:rsidRDefault="00760EB3" w:rsidP="00005656">
            <w:pPr>
              <w:pStyle w:val="ac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муниципального учреждения культуры.</w:t>
            </w:r>
          </w:p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развитие и модернизация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сокращение потерь энергоресурсов при их передаче в системах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содействие развитию системы пассажирских перевозок;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обеспечение первичных мер пожарной безопасности в границах городского поселения;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координация усилий всех субъектов оказания помощи, в целях повышения эффективности социальной поддержки;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разработка плана проведения мероприятий комплексного благоустройства на территории городского поселения Чишминский поссовет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DA0B0B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о</w:t>
            </w:r>
            <w:r w:rsidR="006D2C1F" w:rsidRPr="00DA0B0B">
              <w:t>беспечение надле</w:t>
            </w:r>
            <w:r w:rsidRPr="00DA0B0B">
              <w:t>жащего содержания дорожной сети;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роектирование, строительство, реконструкция и капитальный </w:t>
            </w:r>
            <w:r w:rsidRPr="00DA0B0B">
              <w:t>ремонт дорог;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транспортно-эксплуатационных показателей сети автомобильных дорог городского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овершенствование системы организации дорожного движения и внедрение современных средств регулир</w:t>
            </w:r>
            <w:r w:rsidRPr="00DA0B0B">
              <w:t>ования дорожного движения;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>овышение пропускной способности</w:t>
            </w:r>
            <w:r w:rsidRPr="00DA0B0B">
              <w:t xml:space="preserve"> дорог и экологической ситуации;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нижение дорожно-транспортных происшествий из-за сопутствующих дорожных условий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оздание оптимальной системы фин</w:t>
            </w:r>
            <w:r w:rsidRPr="00DA0B0B">
              <w:t>ансирования дорожного хозяйства;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 xml:space="preserve">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</w:t>
            </w:r>
            <w:r w:rsidR="006D2C1F" w:rsidRPr="00DA0B0B">
              <w:lastRenderedPageBreak/>
              <w:t>улиц,  строительства  новых участков дорог общего пользования, организации тротуаров и пешеходных дорожек;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экологического  и санитарного состояния населенных пунктов </w:t>
            </w:r>
            <w:r w:rsidR="000C3D5D">
              <w:t>Г</w:t>
            </w:r>
            <w:r w:rsidR="006D2C1F" w:rsidRPr="00DA0B0B">
              <w:t xml:space="preserve">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="006D2C1F" w:rsidRPr="00DA0B0B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      </w:r>
            <w:r w:rsidR="000C3D5D">
              <w:t>Г</w:t>
            </w:r>
            <w:r w:rsidR="006D2C1F" w:rsidRPr="00DA0B0B">
              <w:t xml:space="preserve">ородского поселения </w:t>
            </w:r>
            <w:r w:rsidR="006D2C1F" w:rsidRPr="00DA0B0B">
              <w:rPr>
                <w:bCs/>
              </w:rPr>
              <w:t>Чишминский поссовет</w:t>
            </w:r>
            <w:r w:rsidR="003F55DD" w:rsidRPr="00DA0B0B">
              <w:t>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жилищного фонда;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разработка эффективных механизмов управления жилищным фондом; </w:t>
            </w:r>
          </w:p>
          <w:p w:rsidR="003F55DD" w:rsidRPr="00DA0B0B" w:rsidRDefault="003F55DD" w:rsidP="00DA0B0B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0B0B">
              <w:rPr>
                <w:bCs/>
                <w:sz w:val="24"/>
                <w:szCs w:val="24"/>
              </w:rPr>
              <w:t>о</w:t>
            </w:r>
            <w:r w:rsidRPr="00DA0B0B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санитарно-эпидемиологического состояния территории городского поселения Чишминский поссовет;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DA0B0B">
              <w:t>реконструкция существующих объектов благоустройства,</w:t>
            </w:r>
            <w:r w:rsidRPr="00DA0B0B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DA0B0B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="000C3D5D">
              <w:rPr>
                <w:bCs/>
              </w:rPr>
              <w:t>Г</w:t>
            </w:r>
            <w:r w:rsidRPr="00DA0B0B">
              <w:t>ородского поселения Чишминский поссовет</w:t>
            </w:r>
            <w:r w:rsidRPr="00DA0B0B">
              <w:rPr>
                <w:bCs/>
              </w:rPr>
              <w:t xml:space="preserve">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CE7DBC" w:rsidRPr="00DA0B0B" w:rsidRDefault="00CE7DBC" w:rsidP="00DA0B0B">
            <w:pPr>
              <w:pStyle w:val="a7"/>
              <w:numPr>
                <w:ilvl w:val="0"/>
                <w:numId w:val="15"/>
              </w:numPr>
              <w:spacing w:before="120" w:after="0" w:line="315" w:lineRule="atLeast"/>
              <w:jc w:val="both"/>
              <w:rPr>
                <w:color w:val="000000"/>
              </w:rPr>
            </w:pPr>
            <w:r w:rsidRPr="00DA0B0B">
              <w:rPr>
                <w:color w:val="000000"/>
              </w:rPr>
              <w:t>организация кинопоказа  современных фильмов идти в ногу со временем то есть на уровне городских кинотеатров;</w:t>
            </w:r>
          </w:p>
          <w:p w:rsidR="00EF7BC6" w:rsidRPr="00DA0B0B" w:rsidRDefault="00CE7DBC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color w:val="000000"/>
              </w:rPr>
              <w:t>организация досуга населения Чишминского  района.</w:t>
            </w:r>
          </w:p>
        </w:tc>
      </w:tr>
      <w:tr w:rsidR="00A1188F" w:rsidRPr="001D394A" w:rsidTr="005F1744">
        <w:trPr>
          <w:trHeight w:val="6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подпрограмм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1. </w:t>
            </w:r>
            <w:r w:rsidR="003965C2" w:rsidRPr="0039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 в  Городском поселении Чишминский поссовет муниципального района Чишминский район Республики Башкортостан»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39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96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05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2.  </w:t>
            </w:r>
            <w:r w:rsidR="00536D18" w:rsidRPr="00536D18">
              <w:rPr>
                <w:rFonts w:ascii="Times New Roman" w:hAnsi="Times New Roman" w:cs="Times New Roman"/>
                <w:sz w:val="24"/>
                <w:szCs w:val="24"/>
              </w:rPr>
              <w:t>«Дорожное хозяйство»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36D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36D1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3.  </w:t>
            </w:r>
            <w:r w:rsidR="00C6170F" w:rsidRPr="00C6170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«Управление муниципальным имуществом и земельными ресурсами»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на 20</w:t>
            </w:r>
            <w:r w:rsidR="00C6170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617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</w:t>
            </w:r>
            <w:r w:rsidR="00C61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6170F" w:rsidRPr="00C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жилищного хозяйства, модернизация объектов коммунальной инфраструктуры и развитие в сфере благоустройства территории»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на 20</w:t>
            </w:r>
            <w:r w:rsidR="00C6170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617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 w:rsidR="00C6170F" w:rsidRPr="00C6170F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муниципальными финансами Городского поселения Чишминский поссовет муниципального района Чишминский район» на 2024-2029 годы</w:t>
            </w:r>
            <w:r w:rsidR="00C617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01FCB" w:rsidRPr="00C6170F" w:rsidRDefault="008B58BB" w:rsidP="000C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6. </w:t>
            </w:r>
            <w:r w:rsidR="00C6170F" w:rsidRPr="00C6170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«Обеспечения пожарной безопасности на территории Городского поселения Чишминский поссовет муниципального района Чишминский район» на 2024-2029 годы</w:t>
            </w:r>
            <w:r w:rsidR="00C6170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7.</w:t>
            </w:r>
            <w:r w:rsidR="00E01FCB" w:rsidRPr="00C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градорегулирования»</w:t>
            </w:r>
            <w:r w:rsidR="00C6170F" w:rsidRPr="00C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2024-2029 годы</w:t>
            </w:r>
            <w:r w:rsidR="00C6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B8B" w:rsidRPr="005929E7" w:rsidRDefault="009D3B8B" w:rsidP="000C3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188F" w:rsidRPr="001D394A" w:rsidTr="005F1744">
        <w:trPr>
          <w:trHeight w:val="600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D394A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основных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целевых показателей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расходов на содержание органов местного самоуправления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оля освоенных средств резервного фонда </w:t>
            </w:r>
            <w:r w:rsidR="000C3D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Чишминский поссовет;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асходы бюджета муниципального образования на содержание  работников органов местного самоуправления  в расчете на 1 жителя  городского поселения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оличество утвержденн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ых муниципальных правовых актов;</w:t>
            </w:r>
          </w:p>
          <w:p w:rsidR="00C76A02" w:rsidRPr="00D04AE3" w:rsidRDefault="004C7967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д</w:t>
            </w:r>
            <w:r w:rsidR="00F368A6" w:rsidRPr="00D04AE3">
              <w:t>оля выявленных прокуратурой нарушений к общему количеству утвержденн</w:t>
            </w:r>
            <w:r w:rsidRPr="00D04AE3">
              <w:t>ых муниципальных правовых актов;</w:t>
            </w:r>
          </w:p>
          <w:p w:rsidR="00C76A02" w:rsidRPr="00D04AE3" w:rsidRDefault="00AF030B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п</w:t>
            </w:r>
            <w:r w:rsidR="00C76A02" w:rsidRPr="00D04AE3">
              <w:t>ротяженность дорог местного значения, отвечающих нормативным требованиям, км;</w:t>
            </w:r>
          </w:p>
          <w:p w:rsidR="00FC6363" w:rsidRPr="00D04AE3" w:rsidRDefault="00FC6363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протяженность построенных и реконструированных автомобильных дорог общего пользования, км;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доля построенных и реконструированных автомобильных дорог общего пользования, %;</w:t>
            </w:r>
          </w:p>
          <w:p w:rsidR="00AF030B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степень износа объектов коммунальной инфраструктуры;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доля водоснабжения и водоотведения, нуждающихся в замене;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ремонт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bCs/>
                <w:color w:val="000000"/>
              </w:rPr>
              <w:t>количество капитально отремонтированных муниципальных жилых помещений;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летней ручной уборки от общей площади мест общего пользования, %;</w:t>
            </w:r>
          </w:p>
          <w:p w:rsidR="00AF030B" w:rsidRPr="00D04AE3" w:rsidRDefault="00AF030B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t>доля расходов на благоустройство в общем объеме расходов бюджета городс</w:t>
            </w:r>
            <w:r w:rsidR="00A9622D" w:rsidRPr="00D04AE3">
              <w:t>кого поселения, %;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благоустройства и санитарного содержания 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озеленения и эстетичности 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озеленение, содержание зеленных насаждений общего пользования;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lastRenderedPageBreak/>
              <w:t>организация и содержание мест захоронения;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</w:pPr>
            <w:r w:rsidRPr="00D04AE3">
              <w:t>количество километров отремонтированных и капитально отремонтированных сетей наружного освещения;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количество замененных светильников и других элементов системы освещения;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расширение доступности услуг по кинопоказу и кинообслуживанию населения;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количественный и качественный охват населения продукцией кинематографа;</w:t>
            </w:r>
          </w:p>
          <w:p w:rsidR="00A1188F" w:rsidRPr="00D04AE3" w:rsidRDefault="00D207B3" w:rsidP="009A3DDF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jc w:val="both"/>
            </w:pPr>
            <w:r w:rsidRPr="00D04AE3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качества кинообслуживания населения.</w:t>
            </w:r>
          </w:p>
        </w:tc>
      </w:tr>
      <w:tr w:rsidR="00A1188F" w:rsidRPr="001D394A" w:rsidTr="005F1744">
        <w:trPr>
          <w:trHeight w:val="1124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4B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262 630,8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9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4B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85 127,9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3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B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86 738,1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B3C53">
              <w:rPr>
                <w:rFonts w:ascii="Times New Roman" w:hAnsi="Times New Roman" w:cs="Times New Roman"/>
                <w:sz w:val="24"/>
                <w:szCs w:val="24"/>
              </w:rPr>
              <w:t>90 764,8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93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35813" w:rsidRPr="001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3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35813" w:rsidRPr="00135813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A93476" w:rsidRDefault="003E015A" w:rsidP="00A9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35813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D32AE2" w:rsidRPr="00005656" w:rsidRDefault="00D32AE2" w:rsidP="00A9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</w:t>
            </w:r>
            <w:r w:rsidR="0064558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ежегодно уточняются в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 исполнения бюджета </w:t>
            </w:r>
            <w:r w:rsidR="0046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поселения и при формировании бюджета </w:t>
            </w:r>
            <w:r w:rsidR="0046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на очередной финансовый год и плановый период.</w:t>
            </w:r>
          </w:p>
        </w:tc>
      </w:tr>
      <w:tr w:rsidR="00A1188F" w:rsidRPr="001D394A" w:rsidTr="005F1744">
        <w:trPr>
          <w:trHeight w:val="704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9A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размещениямуниципальной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в сети Интернет        </w:t>
            </w:r>
          </w:p>
        </w:tc>
        <w:tc>
          <w:tcPr>
            <w:tcW w:w="3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85B7C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hishmy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</w:tr>
    </w:tbl>
    <w:p w:rsidR="002F4D6A" w:rsidRDefault="002F4D6A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D6A" w:rsidRDefault="002F4D6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2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0551F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0551F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1A6" w:rsidRPr="00BF43DD" w:rsidRDefault="00E711A6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1.</w:t>
      </w:r>
    </w:p>
    <w:p w:rsidR="00753D89" w:rsidRDefault="00753D89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муниципальной службы в  Городском поселении Чишминский поссовет муниципального района Чишминский район Республики Башкортостан»</w:t>
      </w:r>
    </w:p>
    <w:p w:rsidR="00E711A6" w:rsidRPr="00BF43DD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75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53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21EDE" w:rsidRDefault="00E61D18" w:rsidP="00A83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E711A6" w:rsidRPr="00BF43DD" w:rsidTr="005F1998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1952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муниципальными финансами и поддержание 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сбалансированности и устойчивости бюджетной системы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5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79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4D0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устойчивого исполнения расходных обязательств и повышения качества управления муниципальными финансами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поселения.</w:t>
            </w:r>
          </w:p>
          <w:p w:rsidR="002834D0" w:rsidRPr="00BF43DD" w:rsidRDefault="002834D0" w:rsidP="002834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1.Обеспечение стабильной финансовой основы для исполнения расходных обязательств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поселения.</w:t>
            </w:r>
          </w:p>
          <w:p w:rsidR="002834D0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      </w:r>
          </w:p>
          <w:p w:rsidR="002834D0" w:rsidRPr="00BF43DD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межбюджетных 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E711A6" w:rsidRPr="00BF43DD" w:rsidTr="00062DAC">
        <w:trPr>
          <w:trHeight w:val="3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AC" w:rsidRDefault="00062DAC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поссовет.</w:t>
            </w:r>
          </w:p>
          <w:p w:rsidR="00C17025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 w:rsidR="00C17025" w:rsidRPr="00BF43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Чишминский поссовет.</w:t>
            </w:r>
          </w:p>
          <w:p w:rsidR="00E711A6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1A6" w:rsidRPr="006146F9" w:rsidRDefault="00062DAC" w:rsidP="00195209">
            <w:pPr>
              <w:pStyle w:val="a7"/>
              <w:numPr>
                <w:ilvl w:val="0"/>
                <w:numId w:val="25"/>
              </w:numPr>
              <w:spacing w:before="0" w:beforeAutospacing="0" w:after="0" w:afterAutospacing="0"/>
              <w:ind w:left="453" w:hanging="425"/>
              <w:jc w:val="both"/>
            </w:pPr>
            <w:r>
              <w:t xml:space="preserve">Соотношение объемов проверенных средств бюджета </w:t>
            </w:r>
            <w:r w:rsidR="00195209">
              <w:t>Г</w:t>
            </w:r>
            <w:r>
              <w:t>ородского поселения Чишминский поссовет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E711A6" w:rsidRPr="00BF43DD" w:rsidTr="005F1998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этапы.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11A6" w:rsidRPr="00BF43DD" w:rsidTr="005F1998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составит </w:t>
            </w:r>
            <w:r w:rsidR="001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32 534,8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тыс. руб., в том числе по годам:                                           </w:t>
            </w:r>
          </w:p>
          <w:p w:rsidR="00753D89" w:rsidRPr="009A3DDF" w:rsidRDefault="00753D89" w:rsidP="0075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11 356,8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753D89" w:rsidRPr="009A3DDF" w:rsidRDefault="00753D89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11 250,5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:rsidR="00753D89" w:rsidRPr="009A3DDF" w:rsidRDefault="00753D89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35813">
              <w:rPr>
                <w:rFonts w:ascii="Times New Roman" w:hAnsi="Times New Roman" w:cs="Times New Roman"/>
                <w:sz w:val="24"/>
                <w:szCs w:val="24"/>
              </w:rPr>
              <w:t>9 927,5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753D89" w:rsidRPr="009A3DDF" w:rsidRDefault="00753D89" w:rsidP="0075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35813" w:rsidRPr="0013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753D89" w:rsidRPr="009A3DDF" w:rsidRDefault="00753D89" w:rsidP="0075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35813" w:rsidRPr="00135813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753D89" w:rsidRDefault="00753D89" w:rsidP="00753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35813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E711A6" w:rsidRPr="00BF43DD" w:rsidRDefault="00E711A6" w:rsidP="0019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="00CE4509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  очередной финансовый год и плановый период.                   </w:t>
            </w:r>
          </w:p>
        </w:tc>
      </w:tr>
      <w:tr w:rsidR="00E711A6" w:rsidRPr="00BF43DD" w:rsidTr="005F1998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6" w:rsidRPr="0051319B" w:rsidRDefault="00E711A6" w:rsidP="0019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эффективную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муниципальными финансами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 поссовет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711A6" w:rsidRPr="00C5174A" w:rsidRDefault="00E711A6" w:rsidP="00486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9"/>
      <w:bookmarkEnd w:id="0"/>
    </w:p>
    <w:p w:rsidR="00433B17" w:rsidRDefault="00433B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7662C" w:rsidRPr="00F7662C" w:rsidRDefault="00F7662C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3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753D8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753D89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F7662C" w:rsidRDefault="00F7662C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7" w:rsidRDefault="00411ED9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F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1FE5" w:rsidRPr="00C6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1ED9" w:rsidRPr="00433B17" w:rsidRDefault="00753D89" w:rsidP="007E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D89">
        <w:rPr>
          <w:rFonts w:ascii="Times New Roman" w:hAnsi="Times New Roman" w:cs="Times New Roman"/>
          <w:b/>
          <w:sz w:val="24"/>
          <w:szCs w:val="24"/>
        </w:rPr>
        <w:t>«Дорожное хозяйство»</w:t>
      </w:r>
      <w:r w:rsidR="00C61FE5" w:rsidRPr="00433B1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51E6C" w:rsidRPr="00433B1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6F01C7" w:rsidRPr="006F01C7" w:rsidRDefault="006F01C7" w:rsidP="0043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ПАСПОРТП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6F01C7" w:rsidRPr="006F01C7" w:rsidRDefault="006F01C7" w:rsidP="006F01C7">
      <w:pPr>
        <w:pStyle w:val="26"/>
        <w:ind w:left="1301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7"/>
        <w:gridCol w:w="8110"/>
      </w:tblGrid>
      <w:tr w:rsidR="006F01C7" w:rsidRPr="006F01C7" w:rsidTr="005F1998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195209">
            <w:pPr>
              <w:pStyle w:val="oaenoniinee"/>
              <w:snapToGrid w:val="0"/>
              <w:rPr>
                <w:rFonts w:cs="Times New Roman"/>
              </w:rPr>
            </w:pPr>
            <w:r w:rsidRPr="006F01C7">
              <w:rPr>
                <w:rFonts w:cs="Times New Roman"/>
              </w:rPr>
              <w:t xml:space="preserve">Администрация </w:t>
            </w:r>
            <w:r w:rsidR="00195209">
              <w:rPr>
                <w:rFonts w:cs="Times New Roman"/>
              </w:rPr>
              <w:t>Г</w:t>
            </w:r>
            <w:r w:rsidRPr="006F01C7">
              <w:rPr>
                <w:rFonts w:cs="Times New Roman"/>
              </w:rPr>
              <w:t xml:space="preserve">ородского поселения </w:t>
            </w:r>
            <w:r w:rsidRPr="006F01C7">
              <w:rPr>
                <w:rFonts w:cs="Times New Roman"/>
                <w:bCs/>
              </w:rPr>
              <w:t>Чишминский поссовет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D2C1F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6D2C1F">
              <w:t xml:space="preserve">Комплексное решение проблемы обеспечения населения </w:t>
            </w:r>
            <w:r w:rsidR="00195209">
              <w:t>Г</w:t>
            </w:r>
            <w:r w:rsidRPr="006D2C1F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6D2C1F"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Повышение сбалансированности, эффективности и безопасности функционирования транспортной системы </w:t>
            </w:r>
            <w:r w:rsidR="00195209">
              <w:t>Г</w:t>
            </w:r>
            <w:r w:rsidRPr="00A454F8">
              <w:t>ородского поселения путем последовательного развития транспортной инфраструктуры;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состояния населенных пунктов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;</w:t>
            </w:r>
          </w:p>
          <w:p w:rsidR="006F01C7" w:rsidRPr="00A454F8" w:rsidRDefault="006F01C7" w:rsidP="00FD1014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ind w:left="499" w:hanging="357"/>
              <w:jc w:val="both"/>
            </w:pPr>
            <w:r w:rsidRPr="00A454F8"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6F01C7" w:rsidRPr="006F01C7" w:rsidTr="00DB0C18">
        <w:trPr>
          <w:trHeight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6D2C1F">
              <w:t>Обеспечение надлежащего содержания дорожной сети.</w:t>
            </w:r>
          </w:p>
          <w:p w:rsidR="006F01C7" w:rsidRPr="002D2D76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2D2D76">
              <w:t>Проектирование, строительство, реконструкция и капитальный ремонт дорог.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транспортно-эксплуатационных показателей сети автомобильных дорог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Повышение пропускной способности дорог и экологической ситуации.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Снижение дорожно-транспортных происшествий из-за сопутствующих дорожных условий.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оптимальной системы финансирования дорожного хозяйства.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 и санитарного состояния населенных пунктов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F01C7" w:rsidRPr="006F01C7" w:rsidRDefault="006F01C7" w:rsidP="00195209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363" w:hanging="357"/>
              <w:jc w:val="both"/>
            </w:pPr>
            <w:r w:rsidRPr="00A454F8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</w:t>
            </w:r>
            <w:r w:rsidR="00195209">
              <w:t>Г</w:t>
            </w:r>
            <w:r w:rsidRPr="00A454F8">
              <w:t xml:space="preserve">ородского поселения </w:t>
            </w:r>
            <w:r w:rsidRPr="00A454F8">
              <w:rPr>
                <w:bCs/>
              </w:rPr>
              <w:t>Чишминский поссовет</w:t>
            </w:r>
            <w:r w:rsidRPr="00A454F8">
              <w:t>.</w:t>
            </w:r>
          </w:p>
        </w:tc>
      </w:tr>
      <w:tr w:rsidR="006F01C7" w:rsidRPr="006F01C7" w:rsidTr="00054D2A">
        <w:trPr>
          <w:trHeight w:val="55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054D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5B389A" w:rsidP="00753D8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3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53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97F" w:rsidRPr="00411ED9" w:rsidRDefault="008C297C" w:rsidP="00F20616">
            <w:pPr>
              <w:snapToGrid w:val="0"/>
              <w:spacing w:after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297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республиканского бюджета, бюджета муниципального района и бюджета </w:t>
            </w:r>
            <w:r w:rsidR="001952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297C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</w:t>
            </w:r>
            <w:r w:rsidR="009A4E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E31403">
              <w:rPr>
                <w:rFonts w:ascii="Times New Roman" w:hAnsi="Times New Roman" w:cs="Times New Roman"/>
                <w:sz w:val="24"/>
                <w:szCs w:val="24"/>
              </w:rPr>
              <w:t>65 872,7</w:t>
            </w:r>
            <w:r w:rsidR="00CD1C7A" w:rsidRPr="00CD1C7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753D89" w:rsidRPr="00753D89" w:rsidRDefault="00753D89" w:rsidP="007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E31403">
              <w:rPr>
                <w:rFonts w:ascii="Times New Roman" w:hAnsi="Times New Roman" w:cs="Times New Roman"/>
                <w:sz w:val="24"/>
                <w:szCs w:val="24"/>
              </w:rPr>
              <w:t>21 832,6</w:t>
            </w: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753D89" w:rsidRPr="00753D89" w:rsidRDefault="00753D89" w:rsidP="007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31403">
              <w:rPr>
                <w:rFonts w:ascii="Times New Roman" w:hAnsi="Times New Roman" w:cs="Times New Roman"/>
                <w:sz w:val="24"/>
                <w:szCs w:val="24"/>
              </w:rPr>
              <w:t>21 955,1</w:t>
            </w: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753D89" w:rsidRPr="00753D89" w:rsidRDefault="00753D89" w:rsidP="007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E31403">
              <w:rPr>
                <w:rFonts w:ascii="Times New Roman" w:hAnsi="Times New Roman" w:cs="Times New Roman"/>
                <w:sz w:val="24"/>
                <w:szCs w:val="24"/>
              </w:rPr>
              <w:t>22 085,0</w:t>
            </w: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753D89" w:rsidRPr="00753D89" w:rsidRDefault="00753D89" w:rsidP="007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F20616" w:rsidRPr="00F20616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753D89" w:rsidRPr="00753D89" w:rsidRDefault="00753D89" w:rsidP="0075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F20616" w:rsidRPr="00F20616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6F01C7" w:rsidRPr="006F01C7" w:rsidRDefault="00753D89" w:rsidP="0075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9">
              <w:rPr>
                <w:rFonts w:ascii="Times New Roman" w:hAnsi="Times New Roman" w:cs="Times New Roman"/>
                <w:sz w:val="24"/>
                <w:szCs w:val="24"/>
              </w:rPr>
              <w:t>2029 год –</w:t>
            </w:r>
            <w:r w:rsidR="00F20616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CC6BF4" w:rsidRPr="006F01C7" w:rsidRDefault="00CC6BF4" w:rsidP="0019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C9115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Реализация мероприятий П</w:t>
            </w:r>
            <w:r w:rsidR="004D510C">
              <w:rPr>
                <w:rFonts w:ascii="Times New Roman" w:hAnsi="Times New Roman" w:cs="Times New Roman"/>
              </w:rPr>
              <w:t>одп</w:t>
            </w:r>
            <w:r w:rsidRPr="006F01C7">
              <w:rPr>
                <w:rFonts w:ascii="Times New Roman" w:hAnsi="Times New Roman" w:cs="Times New Roman"/>
              </w:rPr>
              <w:t>рограммы приведет к достижению следующих результатов: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доведения их до нормативных требований;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6F01C7">
              <w:rPr>
                <w:rFonts w:ascii="Times New Roman" w:hAnsi="Times New Roman" w:cs="Times New Roman"/>
              </w:rPr>
              <w:t>- содержание существующих автомобильных дорог – протяженностью 80  км.</w:t>
            </w:r>
          </w:p>
        </w:tc>
      </w:tr>
      <w:tr w:rsidR="000F7B61" w:rsidRPr="006F01C7" w:rsidTr="00D37F39">
        <w:trPr>
          <w:trHeight w:val="30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61" w:rsidRPr="006F01C7" w:rsidRDefault="000F7B61" w:rsidP="000F7B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1" w:rsidRPr="000F7B61" w:rsidRDefault="000F7B61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0F7B61">
              <w:t>Протяженность дорог местного значения, отвечающих нормативным требованиям;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ротяженность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оля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>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0F7B61" w:rsidRPr="000F7B61" w:rsidRDefault="00F90BCC" w:rsidP="00D37F39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 xml:space="preserve">оля площади летней ручной уборки от общей </w:t>
            </w:r>
            <w:r>
              <w:rPr>
                <w:bCs/>
                <w:color w:val="000000"/>
                <w:shd w:val="clear" w:color="auto" w:fill="FFFFFF"/>
              </w:rPr>
              <w:t>площади мест общего пользования.</w:t>
            </w:r>
          </w:p>
        </w:tc>
      </w:tr>
    </w:tbl>
    <w:p w:rsidR="00CD38A2" w:rsidRDefault="00CD38A2" w:rsidP="00734C23">
      <w:pPr>
        <w:ind w:firstLine="680"/>
        <w:jc w:val="both"/>
        <w:rPr>
          <w:rFonts w:ascii="Times New Roman" w:hAnsi="Times New Roman" w:cs="Times New Roman"/>
          <w:sz w:val="20"/>
          <w:szCs w:val="20"/>
        </w:rPr>
        <w:sectPr w:rsidR="00CD38A2" w:rsidSect="004D4396">
          <w:footerReference w:type="default" r:id="rId9"/>
          <w:type w:val="continuous"/>
          <w:pgSz w:w="11906" w:h="16838"/>
          <w:pgMar w:top="567" w:right="707" w:bottom="1134" w:left="992" w:header="709" w:footer="709" w:gutter="0"/>
          <w:cols w:space="708"/>
          <w:docGrid w:linePitch="360"/>
        </w:sectPr>
      </w:pPr>
    </w:p>
    <w:p w:rsidR="002F4D6A" w:rsidRDefault="0051319B" w:rsidP="005D496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F7662C" w:rsidRPr="00F7662C" w:rsidRDefault="002F4D6A" w:rsidP="00F7662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F7662C"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 w:rsidR="00F7662C">
        <w:rPr>
          <w:rFonts w:ascii="Times New Roman" w:eastAsia="Calibri" w:hAnsi="Times New Roman" w:cs="Times New Roman"/>
          <w:spacing w:val="-5"/>
          <w:sz w:val="20"/>
          <w:szCs w:val="20"/>
        </w:rPr>
        <w:t>4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824C8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824C88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2F4D6A" w:rsidRDefault="002F4D6A">
      <w:pPr>
        <w:rPr>
          <w:rFonts w:ascii="Times New Roman" w:hAnsi="Times New Roman" w:cs="Times New Roman"/>
          <w:sz w:val="20"/>
          <w:szCs w:val="20"/>
        </w:rPr>
      </w:pPr>
    </w:p>
    <w:p w:rsidR="0051319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  <w:r w:rsidRPr="0016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24C88" w:rsidRDefault="00824C88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04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«Управление муниципальным имуществом и земельными ресурсами»</w:t>
      </w:r>
    </w:p>
    <w:p w:rsidR="00824C88" w:rsidRDefault="00824C88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2024-2029 годы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B935AE" w:rsidRPr="005C665E" w:rsidTr="00884E1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5AE" w:rsidRPr="005C665E" w:rsidRDefault="00B935AE" w:rsidP="00884E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5AE" w:rsidRPr="005C665E" w:rsidRDefault="00B935AE" w:rsidP="00884E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ородского поселения Чишминский поссовет 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Чишминский район</w:t>
            </w:r>
          </w:p>
        </w:tc>
      </w:tr>
      <w:tr w:rsidR="00B935AE" w:rsidRPr="005C665E" w:rsidTr="00884E1A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5AE" w:rsidRDefault="00B935AE" w:rsidP="00884E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имуществом, находящимся в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вовлечение его в гражданский оборот, совершенствование системы его учета, сохранности и содержания.</w:t>
            </w:r>
          </w:p>
          <w:p w:rsidR="004803CE" w:rsidRPr="005C665E" w:rsidRDefault="004803CE" w:rsidP="00884E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земельных ресурсов в Городском поселении Чишминский поссовет.</w:t>
            </w:r>
          </w:p>
        </w:tc>
      </w:tr>
      <w:tr w:rsidR="00B935AE" w:rsidRPr="005C665E" w:rsidTr="00884E1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5AE" w:rsidRPr="005C665E" w:rsidRDefault="00B935AE" w:rsidP="00884E1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полного и непрерывного пообъектного учета имущества казны и его движения;</w:t>
            </w:r>
          </w:p>
          <w:p w:rsidR="00B935AE" w:rsidRPr="005C665E" w:rsidRDefault="00B935AE" w:rsidP="00884E1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и применение наиболее эффективных способов использования имущества казны;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 за сохранностью, содержанием и использованием имущества казны;</w:t>
            </w:r>
          </w:p>
          <w:p w:rsidR="00B935AE" w:rsidRDefault="00B935AE" w:rsidP="00884E1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  <w:p w:rsidR="004803CE" w:rsidRPr="003C7E90" w:rsidRDefault="004803CE" w:rsidP="0048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Приведение в соответствие с требованиями земельного законодательства земельных отношений.</w:t>
            </w:r>
          </w:p>
          <w:p w:rsidR="004803CE" w:rsidRPr="003C7E90" w:rsidRDefault="004803CE" w:rsidP="004803C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Упорядочение земельных отношений в границах Городского поселения Чишминский поссовет.</w:t>
            </w:r>
          </w:p>
          <w:p w:rsidR="004803CE" w:rsidRPr="005C665E" w:rsidRDefault="004803CE" w:rsidP="004803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условий для увеличения социального, инвестиционного, производственного потенциала земли в целях экономического роста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</w:t>
            </w:r>
            <w:r w:rsidRPr="003C7E9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B935AE" w:rsidRPr="005C665E" w:rsidTr="00884E1A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2.Количество земельных участков, находящихся в собственности казны 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Город</w:t>
            </w: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ского поселения.</w:t>
            </w:r>
          </w:p>
          <w:p w:rsidR="00B935A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  <w:p w:rsidR="00377A28" w:rsidRPr="00377A28" w:rsidRDefault="00377A28" w:rsidP="00377A28">
            <w:pPr>
              <w:pStyle w:val="a7"/>
              <w:numPr>
                <w:ilvl w:val="0"/>
                <w:numId w:val="41"/>
              </w:numPr>
              <w:tabs>
                <w:tab w:val="left" w:pos="317"/>
              </w:tabs>
              <w:spacing w:after="0"/>
              <w:ind w:left="0" w:firstLine="27"/>
              <w:contextualSpacing/>
              <w:jc w:val="both"/>
              <w:rPr>
                <w:color w:val="000000"/>
                <w:spacing w:val="1"/>
              </w:rPr>
            </w:pPr>
            <w:r w:rsidRPr="00377A28">
              <w:lastRenderedPageBreak/>
              <w:t>Наличие обновленного топографического материала.</w:t>
            </w:r>
          </w:p>
          <w:p w:rsidR="00377A28" w:rsidRPr="00377A28" w:rsidRDefault="00377A28" w:rsidP="00377A28">
            <w:pPr>
              <w:pStyle w:val="a7"/>
              <w:numPr>
                <w:ilvl w:val="0"/>
                <w:numId w:val="41"/>
              </w:numPr>
              <w:tabs>
                <w:tab w:val="left" w:pos="317"/>
              </w:tabs>
              <w:spacing w:after="0"/>
              <w:ind w:left="0" w:firstLine="0"/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77A28">
              <w:rPr>
                <w:color w:val="000000"/>
                <w:spacing w:val="1"/>
              </w:rPr>
              <w:t>Общее количество земельных участков, зарегистрированных в собственность Городского поселения.</w:t>
            </w:r>
          </w:p>
          <w:p w:rsidR="00377A28" w:rsidRPr="005C665E" w:rsidRDefault="00377A28" w:rsidP="00377A28">
            <w:pPr>
              <w:pStyle w:val="a7"/>
              <w:numPr>
                <w:ilvl w:val="0"/>
                <w:numId w:val="41"/>
              </w:numPr>
              <w:tabs>
                <w:tab w:val="left" w:pos="317"/>
              </w:tabs>
              <w:spacing w:after="0"/>
              <w:ind w:left="0" w:firstLine="0"/>
              <w:contextualSpacing/>
              <w:jc w:val="both"/>
              <w:rPr>
                <w:rFonts w:eastAsia="Calibri"/>
                <w:color w:val="000000"/>
                <w:spacing w:val="1"/>
              </w:rPr>
            </w:pPr>
            <w:r w:rsidRPr="003C7E90">
              <w:rPr>
                <w:color w:val="000000"/>
                <w:spacing w:val="1"/>
              </w:rPr>
              <w:t>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B935AE" w:rsidRPr="005C665E" w:rsidTr="00884E1A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Этапы и сроки            </w:t>
            </w:r>
          </w:p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35AE" w:rsidRPr="005C665E" w:rsidRDefault="00B935AE" w:rsidP="00377A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37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</w:t>
            </w:r>
          </w:p>
        </w:tc>
      </w:tr>
      <w:tr w:rsidR="00B935AE" w:rsidRPr="005C665E" w:rsidTr="00884E1A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35AE" w:rsidRPr="003C7E90" w:rsidRDefault="00B935AE" w:rsidP="00884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составит </w:t>
            </w:r>
            <w:r w:rsidR="00E63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377A28" w:rsidRPr="00377A28" w:rsidRDefault="00377A28" w:rsidP="0037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EC0E01" w:rsidRPr="00E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377A28" w:rsidRPr="00377A28" w:rsidRDefault="00377A28" w:rsidP="0037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EC0E01" w:rsidRPr="00E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377A28" w:rsidRPr="00377A28" w:rsidRDefault="00377A28" w:rsidP="0037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EC0E01" w:rsidRPr="00E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377A28" w:rsidRPr="00377A28" w:rsidRDefault="00377A28" w:rsidP="00377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="00E74333" w:rsidRPr="00E7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E74333" w:rsidRDefault="00377A28" w:rsidP="00E7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="00E74333" w:rsidRPr="00E7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C72515" w:rsidRDefault="00377A28" w:rsidP="00E7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 год – </w:t>
            </w:r>
            <w:r w:rsidR="00E7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руб..</w:t>
            </w:r>
          </w:p>
          <w:p w:rsidR="00B935AE" w:rsidRPr="005C665E" w:rsidRDefault="00B935AE" w:rsidP="00377A28">
            <w:pPr>
              <w:spacing w:before="120"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и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 очередной финансовый год и плановый период.                 </w:t>
            </w:r>
          </w:p>
        </w:tc>
      </w:tr>
      <w:tr w:rsidR="00B935AE" w:rsidRPr="005C665E" w:rsidTr="00884E1A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B935AE" w:rsidRPr="005C665E" w:rsidRDefault="00B935AE" w:rsidP="00884E1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подпрограммы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в муниципальную собственность объектов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бесхозного имущества;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эффективного управления муниципальным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имуществом;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данных реестра муниципальной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мониторинга и оперативного контроля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состояния и использования муниципального имущества;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независимой оценки объектов недвижимого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объектов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недвижимого муниципального имущества для государственной регистрации права собственности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935AE" w:rsidRPr="005C665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приватизации и аренды</w:t>
            </w:r>
          </w:p>
          <w:p w:rsidR="00B935AE" w:rsidRDefault="00B935AE" w:rsidP="00884E1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имущества.</w:t>
            </w:r>
          </w:p>
          <w:p w:rsidR="00C72515" w:rsidRPr="003C7E90" w:rsidRDefault="00C72515" w:rsidP="00C7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Упорядочение земельных отношений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 и приведение их в соответствие с действующим законодательством Российской Федерации. </w:t>
            </w:r>
          </w:p>
          <w:p w:rsidR="00C72515" w:rsidRPr="003C7E90" w:rsidRDefault="00C72515" w:rsidP="00C72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на землю.</w:t>
            </w:r>
          </w:p>
          <w:p w:rsidR="00C72515" w:rsidRPr="005C665E" w:rsidRDefault="00C72515" w:rsidP="00C7251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Стимулирование инвестиционной деятельности в интересах удовлетворения потребностей общества и граждан.</w:t>
            </w:r>
          </w:p>
        </w:tc>
      </w:tr>
    </w:tbl>
    <w:p w:rsidR="00824C88" w:rsidRDefault="00824C88" w:rsidP="00B935A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Pr="00F7662C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5</w:t>
      </w:r>
    </w:p>
    <w:p w:rsidR="00A21180" w:rsidRPr="00F7662C" w:rsidRDefault="00A21180" w:rsidP="00A21180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A21180" w:rsidRDefault="00A21180" w:rsidP="00A2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A21180" w:rsidRDefault="00A21180" w:rsidP="00A2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A21180" w:rsidRPr="00F7662C" w:rsidRDefault="00A21180" w:rsidP="00A2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A21180" w:rsidRDefault="00A21180" w:rsidP="00A211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180" w:rsidRDefault="00A21180" w:rsidP="00A211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4</w:t>
      </w:r>
      <w:r w:rsidRPr="0090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1180" w:rsidRPr="00A21180" w:rsidRDefault="00A21180" w:rsidP="00A211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жилищного хозяйства, м</w:t>
      </w:r>
      <w:r w:rsidRPr="0064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одернизация объектов коммунальной инфраструктуры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</w:t>
      </w:r>
      <w:r w:rsidRPr="0064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в сфере благоустройства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на 2024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>-20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A21180" w:rsidRPr="00E06E3D" w:rsidRDefault="00A21180" w:rsidP="00A211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10354" w:type="dxa"/>
        <w:tblInd w:w="-40" w:type="dxa"/>
        <w:tblLayout w:type="fixed"/>
        <w:tblLook w:val="04A0"/>
      </w:tblPr>
      <w:tblGrid>
        <w:gridCol w:w="3267"/>
        <w:gridCol w:w="7087"/>
      </w:tblGrid>
      <w:tr w:rsidR="00A21180" w:rsidRPr="00E06E3D" w:rsidTr="00884E1A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80" w:rsidRPr="00E06E3D" w:rsidRDefault="00A21180" w:rsidP="00884E1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25" w:rsidRPr="00E06E3D" w:rsidRDefault="00A21180" w:rsidP="00813E2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поссовет; предприятия и организации; </w:t>
            </w:r>
            <w:r w:rsidR="00813E25"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жилищно-коммунальные предприятия и организации;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A21180" w:rsidRPr="00E06E3D" w:rsidTr="00884E1A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1180" w:rsidRPr="00E06E3D" w:rsidRDefault="00A21180" w:rsidP="00884E1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A21180" w:rsidRPr="00E06E3D" w:rsidRDefault="00A21180" w:rsidP="00884E1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E25" w:rsidRDefault="00A21180" w:rsidP="00884E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</w:t>
            </w:r>
            <w:r w:rsidRPr="00A01B1B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безопасных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проживания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поселения Чишминский поссовет: обеспечение выполнения работ </w:t>
            </w:r>
            <w:r w:rsidR="00813E25">
              <w:rPr>
                <w:rFonts w:ascii="Times New Roman" w:hAnsi="Times New Roman" w:cs="Times New Roman"/>
                <w:sz w:val="24"/>
                <w:szCs w:val="24"/>
              </w:rPr>
              <w:t>(услуг) по содержанию и ремонту:</w:t>
            </w:r>
          </w:p>
          <w:p w:rsidR="00813E25" w:rsidRDefault="00813E25" w:rsidP="00884E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25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E25">
              <w:rPr>
                <w:rFonts w:ascii="Times New Roman" w:hAnsi="Times New Roman" w:cs="Times New Roman"/>
                <w:sz w:val="24"/>
                <w:szCs w:val="24"/>
              </w:rPr>
              <w:t xml:space="preserve"> их финансирование, повышение качества предоставления жилищно-коммунальных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E25" w:rsidRPr="00E06E3D" w:rsidRDefault="00A21180" w:rsidP="00813E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A21180" w:rsidRPr="00E06E3D" w:rsidTr="00884E1A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80" w:rsidRPr="00E06E3D" w:rsidRDefault="00A21180" w:rsidP="00884E1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80" w:rsidRPr="00E06E3D" w:rsidRDefault="00A21180" w:rsidP="00884E1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813E25" w:rsidRPr="00813E25" w:rsidRDefault="00813E25" w:rsidP="00813E25">
            <w:pPr>
              <w:pStyle w:val="a7"/>
              <w:numPr>
                <w:ilvl w:val="0"/>
                <w:numId w:val="29"/>
              </w:numPr>
            </w:pPr>
            <w:r w:rsidRPr="00813E25">
              <w:t>организация выполнения мероприятий (услуг) по содержанию и ремонту объектов жилищного фонда;</w:t>
            </w:r>
          </w:p>
          <w:p w:rsidR="00813E25" w:rsidRPr="00813E25" w:rsidRDefault="00813E25" w:rsidP="00813E25">
            <w:pPr>
              <w:pStyle w:val="a7"/>
              <w:numPr>
                <w:ilvl w:val="0"/>
                <w:numId w:val="29"/>
              </w:numPr>
            </w:pPr>
            <w:r w:rsidRPr="00813E25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813E25" w:rsidRPr="00813E25" w:rsidRDefault="00813E25" w:rsidP="00813E25">
            <w:pPr>
              <w:pStyle w:val="a7"/>
              <w:numPr>
                <w:ilvl w:val="0"/>
                <w:numId w:val="29"/>
              </w:numPr>
            </w:pPr>
            <w:r w:rsidRPr="00813E25">
              <w:t xml:space="preserve">рациональное и эффективное использование средств; </w:t>
            </w:r>
          </w:p>
          <w:p w:rsidR="00813E25" w:rsidRPr="00813E25" w:rsidRDefault="00813E25" w:rsidP="00813E25">
            <w:pPr>
              <w:pStyle w:val="a7"/>
              <w:numPr>
                <w:ilvl w:val="0"/>
                <w:numId w:val="29"/>
              </w:numPr>
            </w:pPr>
            <w:r w:rsidRPr="00813E25">
              <w:t xml:space="preserve">разработка эффективных механизмов управления жилищным фондом; </w:t>
            </w:r>
          </w:p>
          <w:p w:rsidR="00813E25" w:rsidRPr="00813E25" w:rsidRDefault="00813E25" w:rsidP="00813E25">
            <w:pPr>
              <w:pStyle w:val="a7"/>
              <w:numPr>
                <w:ilvl w:val="0"/>
                <w:numId w:val="29"/>
              </w:numPr>
            </w:pPr>
            <w:r w:rsidRPr="00813E25">
              <w:t>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/>
              <w:ind w:left="714" w:hanging="357"/>
              <w:jc w:val="both"/>
            </w:pPr>
            <w:r w:rsidRPr="004104D0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повышение качества услуг по содержанию мест </w:t>
            </w:r>
            <w:r w:rsidRPr="004104D0">
              <w:lastRenderedPageBreak/>
              <w:t xml:space="preserve">захоронения и обеспечение соблюдения санитарных норм на территории кладбищ; 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санитарно-эпидемиологического состояния территории </w:t>
            </w:r>
            <w:r>
              <w:t>Г</w:t>
            </w:r>
            <w:r w:rsidRPr="004104D0">
              <w:t xml:space="preserve">ородского поселения Чишминский поссовет; 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рациональное и эффективное использование средств; 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104D0">
              <w:t>реконструкция существующих объектов благоустройства,</w:t>
            </w:r>
            <w:r w:rsidRPr="004104D0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4104D0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A21180" w:rsidRPr="004104D0" w:rsidRDefault="00A21180" w:rsidP="00884E1A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>
              <w:rPr>
                <w:bCs/>
              </w:rPr>
              <w:t>Г</w:t>
            </w:r>
            <w:r w:rsidRPr="004104D0">
              <w:t>ородского поселения Чишминский поссовет</w:t>
            </w:r>
            <w:r w:rsidRPr="004104D0">
              <w:rPr>
                <w:bCs/>
              </w:rPr>
              <w:t xml:space="preserve">; </w:t>
            </w:r>
          </w:p>
          <w:p w:rsidR="00A21180" w:rsidRDefault="00A21180" w:rsidP="00884E1A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A21180" w:rsidRPr="004104D0" w:rsidRDefault="00700951" w:rsidP="00884E1A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after="0" w:afterAutospacing="0"/>
              <w:ind w:left="714" w:hanging="357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A21180" w:rsidRPr="004104D0">
              <w:rPr>
                <w:bCs/>
              </w:rPr>
              <w:t>рочие мероприятия.</w:t>
            </w:r>
          </w:p>
        </w:tc>
      </w:tr>
      <w:tr w:rsidR="00A21180" w:rsidRPr="00E06E3D" w:rsidTr="00884E1A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80" w:rsidRPr="00E06E3D" w:rsidRDefault="00A21180" w:rsidP="00884E1A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80" w:rsidRPr="00E06E3D" w:rsidRDefault="00A21180" w:rsidP="0023741B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7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37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21180" w:rsidRPr="00E06E3D" w:rsidTr="00884E1A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80" w:rsidRPr="00E06E3D" w:rsidRDefault="00A21180" w:rsidP="00884E1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180" w:rsidRPr="00E06E3D" w:rsidRDefault="00A21180" w:rsidP="00884E1A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бюджета,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района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Чишминский поссовет</w:t>
            </w:r>
            <w:r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5A5592">
              <w:rPr>
                <w:rFonts w:ascii="Times New Roman" w:hAnsi="Times New Roman" w:cs="Times New Roman"/>
                <w:sz w:val="24"/>
                <w:szCs w:val="24"/>
              </w:rPr>
              <w:t>129 920,0</w:t>
            </w:r>
            <w:r w:rsidRPr="0011007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</w:t>
            </w:r>
          </w:p>
          <w:p w:rsidR="00813E25" w:rsidRPr="00377A28" w:rsidRDefault="00813E25" w:rsidP="008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5A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47 858,0</w:t>
            </w: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</w:t>
            </w:r>
          </w:p>
          <w:p w:rsidR="00813E25" w:rsidRPr="00377A28" w:rsidRDefault="00813E25" w:rsidP="008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5A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40 364,3</w:t>
            </w: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</w:t>
            </w:r>
          </w:p>
          <w:p w:rsidR="00813E25" w:rsidRPr="00377A28" w:rsidRDefault="00813E25" w:rsidP="008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 w:rsidR="005A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41 697,7</w:t>
            </w: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</w:t>
            </w:r>
          </w:p>
          <w:p w:rsidR="00813E25" w:rsidRPr="00377A28" w:rsidRDefault="00813E25" w:rsidP="0081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="005A5592" w:rsidRPr="005A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9E3C4B" w:rsidRDefault="00813E25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="005A5592" w:rsidRPr="005A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813E25" w:rsidRDefault="00813E25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 год – </w:t>
            </w:r>
            <w:r w:rsidR="005A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</w:t>
            </w:r>
          </w:p>
          <w:p w:rsidR="00A21180" w:rsidRPr="00E06E3D" w:rsidRDefault="00A21180" w:rsidP="00884E1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</w:t>
            </w:r>
          </w:p>
        </w:tc>
      </w:tr>
      <w:tr w:rsidR="00A21180" w:rsidRPr="00E06E3D" w:rsidTr="00884E1A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1180" w:rsidRPr="00E06E3D" w:rsidRDefault="00A21180" w:rsidP="00884E1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41B" w:rsidRDefault="0023741B" w:rsidP="00884E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41B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жителей;</w:t>
            </w:r>
          </w:p>
          <w:p w:rsidR="0023741B" w:rsidRPr="0023741B" w:rsidRDefault="0023741B" w:rsidP="00237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41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эксплуатационных характеристик общего имущества в многоквартирных домах; </w:t>
            </w:r>
          </w:p>
          <w:p w:rsidR="0023741B" w:rsidRDefault="0023741B" w:rsidP="00237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741B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180" w:rsidRPr="00254230" w:rsidRDefault="00A21180" w:rsidP="00884E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Чишминский поссовет;</w:t>
            </w:r>
          </w:p>
          <w:p w:rsidR="00A21180" w:rsidRPr="00254230" w:rsidRDefault="00A21180" w:rsidP="00884E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условий проживания населения;</w:t>
            </w:r>
          </w:p>
          <w:p w:rsidR="00A21180" w:rsidRPr="004000FD" w:rsidRDefault="00A21180" w:rsidP="00884E1A">
            <w:pPr>
              <w:pStyle w:val="ac"/>
              <w:rPr>
                <w:rFonts w:ascii="Times New Roman" w:hAnsi="Times New Roman" w:cs="Times New Roman"/>
              </w:rPr>
            </w:pPr>
            <w:r w:rsidRPr="00254230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поселения.</w:t>
            </w:r>
          </w:p>
        </w:tc>
      </w:tr>
      <w:tr w:rsidR="00A21180" w:rsidRPr="00E06E3D" w:rsidTr="00884E1A">
        <w:trPr>
          <w:trHeight w:val="661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1180" w:rsidRPr="00980829" w:rsidRDefault="00A21180" w:rsidP="00884E1A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  <w:p w:rsidR="00A21180" w:rsidRPr="00B67D5B" w:rsidRDefault="00A21180" w:rsidP="00884E1A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41B" w:rsidRPr="0023741B" w:rsidRDefault="0023741B" w:rsidP="0023741B">
            <w:pPr>
              <w:pStyle w:val="a7"/>
              <w:numPr>
                <w:ilvl w:val="0"/>
                <w:numId w:val="32"/>
              </w:numPr>
            </w:pPr>
            <w:r w:rsidRPr="0023741B">
              <w:t>Степень износа объектов коммунальной инфраструктуры, %;</w:t>
            </w:r>
          </w:p>
          <w:p w:rsidR="0023741B" w:rsidRPr="0023741B" w:rsidRDefault="0023741B" w:rsidP="0023741B">
            <w:pPr>
              <w:pStyle w:val="a7"/>
              <w:numPr>
                <w:ilvl w:val="0"/>
                <w:numId w:val="32"/>
              </w:numPr>
            </w:pPr>
            <w:r w:rsidRPr="0023741B">
              <w:t>Доля сетей водоснабжения и водоотведения, нуждающихся в замене, %;</w:t>
            </w:r>
          </w:p>
          <w:p w:rsidR="0023741B" w:rsidRPr="0023741B" w:rsidRDefault="0023741B" w:rsidP="0023741B">
            <w:pPr>
              <w:pStyle w:val="a7"/>
              <w:numPr>
                <w:ilvl w:val="0"/>
                <w:numId w:val="32"/>
              </w:numPr>
            </w:pPr>
            <w:r w:rsidRPr="0023741B">
              <w:t xml:space="preserve">Ремонт систем водоснабжения и водоотведения; </w:t>
            </w:r>
          </w:p>
          <w:p w:rsidR="0023741B" w:rsidRPr="0023741B" w:rsidRDefault="0023741B" w:rsidP="0023741B">
            <w:pPr>
              <w:pStyle w:val="a7"/>
              <w:numPr>
                <w:ilvl w:val="0"/>
                <w:numId w:val="32"/>
              </w:numPr>
            </w:pPr>
            <w:r w:rsidRPr="0023741B">
              <w:t>Протяженность отремонтированных участков систем водоснабжения и водоотведения;</w:t>
            </w:r>
          </w:p>
          <w:p w:rsidR="0023741B" w:rsidRDefault="0023741B" w:rsidP="0023741B">
            <w:pPr>
              <w:pStyle w:val="a7"/>
              <w:numPr>
                <w:ilvl w:val="0"/>
                <w:numId w:val="32"/>
              </w:numPr>
            </w:pPr>
            <w:r w:rsidRPr="0023741B">
              <w:lastRenderedPageBreak/>
              <w:t>Количество капитально отремонтированны</w:t>
            </w:r>
            <w:r w:rsidR="002F5A7E">
              <w:t>х муниципальных жилых помещений;</w:t>
            </w:r>
          </w:p>
          <w:p w:rsidR="00A21180" w:rsidRPr="00980829" w:rsidRDefault="00A21180" w:rsidP="00884E1A">
            <w:pPr>
              <w:pStyle w:val="a7"/>
              <w:numPr>
                <w:ilvl w:val="0"/>
                <w:numId w:val="32"/>
              </w:numPr>
            </w:pPr>
            <w:r>
              <w:t>д</w:t>
            </w:r>
            <w:r w:rsidRPr="00980829">
              <w:t xml:space="preserve">оля расходов на благоустройство в общем объеме расходов бюджета </w:t>
            </w:r>
            <w:r>
              <w:t>Г</w:t>
            </w:r>
            <w:r w:rsidRPr="00980829">
              <w:t>ородского поселения;</w:t>
            </w:r>
          </w:p>
          <w:p w:rsidR="00A21180" w:rsidRPr="00980829" w:rsidRDefault="00A21180" w:rsidP="00884E1A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Pr="00980829">
              <w:rPr>
                <w:kern w:val="1"/>
              </w:rPr>
              <w:t>овышение уровня благоустройства и санитарного содержания населенных пунктов;</w:t>
            </w:r>
          </w:p>
          <w:p w:rsidR="00A21180" w:rsidRPr="00980829" w:rsidRDefault="00A21180" w:rsidP="00884E1A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Pr="00980829">
              <w:rPr>
                <w:kern w:val="1"/>
              </w:rPr>
              <w:t>овышение уровня озеленения и эстетичности населенных пунктов;</w:t>
            </w:r>
          </w:p>
          <w:p w:rsidR="00A21180" w:rsidRPr="00980829" w:rsidRDefault="00A21180" w:rsidP="00884E1A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зеленение, содержание зеленных насаждений общего пользования;</w:t>
            </w:r>
          </w:p>
          <w:p w:rsidR="00A21180" w:rsidRPr="00980829" w:rsidRDefault="00A21180" w:rsidP="00884E1A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рганизация и содержание мест захоронения;</w:t>
            </w:r>
          </w:p>
          <w:p w:rsidR="00A21180" w:rsidRDefault="00A21180" w:rsidP="00884E1A">
            <w:pPr>
              <w:pStyle w:val="a7"/>
              <w:numPr>
                <w:ilvl w:val="0"/>
                <w:numId w:val="32"/>
              </w:numPr>
            </w:pPr>
            <w:r>
              <w:t>к</w:t>
            </w:r>
            <w:r w:rsidRPr="00980829">
              <w:t>оличество замененных светильников и дру</w:t>
            </w:r>
            <w:r>
              <w:t>гих элементов системы освещения;</w:t>
            </w:r>
          </w:p>
          <w:p w:rsidR="00A21180" w:rsidRPr="00980829" w:rsidRDefault="00A21180" w:rsidP="00884E1A">
            <w:pPr>
              <w:pStyle w:val="a7"/>
              <w:numPr>
                <w:ilvl w:val="0"/>
                <w:numId w:val="32"/>
              </w:numPr>
            </w:pPr>
            <w:r>
              <w:t>с</w:t>
            </w:r>
            <w:r w:rsidRPr="00FA4745">
              <w:t>нижение количества животных без владельцев, обитающими на территории поселения</w:t>
            </w:r>
            <w:r>
              <w:t>.</w:t>
            </w:r>
          </w:p>
        </w:tc>
      </w:tr>
    </w:tbl>
    <w:p w:rsidR="00A21180" w:rsidRDefault="00A21180" w:rsidP="00A211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A21180" w:rsidSect="002F4D6A">
          <w:footerReference w:type="default" r:id="rId10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A21180" w:rsidRDefault="00A21180" w:rsidP="00A21180">
      <w:pPr>
        <w:rPr>
          <w:rFonts w:ascii="Times New Roman" w:hAnsi="Times New Roman" w:cs="Times New Roman"/>
          <w:b/>
          <w:sz w:val="24"/>
          <w:szCs w:val="24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8658B" w:rsidRDefault="00A8658B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Pr="00F7662C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6</w:t>
      </w:r>
    </w:p>
    <w:p w:rsidR="00A21180" w:rsidRPr="00F7662C" w:rsidRDefault="00A21180" w:rsidP="00A21180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A21180" w:rsidRDefault="00A21180" w:rsidP="00A2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A21180" w:rsidRDefault="00A21180" w:rsidP="00A2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A21180" w:rsidRPr="00F7662C" w:rsidRDefault="00A21180" w:rsidP="00A211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A8658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A8658B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A21180" w:rsidRDefault="00A21180" w:rsidP="00A21180">
      <w:pPr>
        <w:rPr>
          <w:rFonts w:ascii="Times New Roman" w:hAnsi="Times New Roman" w:cs="Times New Roman"/>
          <w:b/>
          <w:sz w:val="24"/>
          <w:szCs w:val="24"/>
        </w:rPr>
      </w:pPr>
    </w:p>
    <w:p w:rsidR="00A21180" w:rsidRDefault="00A21180" w:rsidP="00A21180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C1F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ПОДПРОГРАММА 5.</w:t>
      </w:r>
    </w:p>
    <w:p w:rsidR="00A8658B" w:rsidRDefault="00A8658B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5104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«Управление муниципальными финансами 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Г</w:t>
      </w:r>
      <w:r w:rsidRPr="00E5104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ородского поселения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Чишминский поссовет </w:t>
      </w:r>
      <w:r w:rsidRPr="00E5104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муниципального района Чишминский район» на 202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4</w:t>
      </w:r>
      <w:r w:rsidRPr="00E51041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-2029 годы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CF5320" w:rsidRPr="007C1FF0" w:rsidTr="00884E1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CF5320" w:rsidRPr="007C1FF0" w:rsidTr="00884E1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537C43" w:rsidP="00850C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долгосрочной сбалансированности иустойчивости бюджетной системы Городского поселения Чишминский поссовет, повышение качества управления муниципальными финансами </w:t>
            </w:r>
            <w:r w:rsidR="00850C75"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</w:p>
        </w:tc>
      </w:tr>
      <w:tr w:rsidR="00CF5320" w:rsidRPr="007C1FF0" w:rsidTr="00884E1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C75" w:rsidRDefault="00850C75" w:rsidP="0085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бюджетного процесса </w:t>
            </w:r>
            <w:r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  и создание условий для обеспечения долгосрочной сбалансированности и устойчивости бюджетной системы Городского поселения Чишминский поссовет;</w:t>
            </w:r>
          </w:p>
          <w:p w:rsidR="00C91B6C" w:rsidRPr="00850C75" w:rsidRDefault="00C91B6C" w:rsidP="0085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роста налоговых и неналоговых доходов бюджета </w:t>
            </w:r>
            <w:r w:rsidRPr="00C91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50C75" w:rsidRPr="00850C75" w:rsidRDefault="00C91B6C" w:rsidP="00850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50C75"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ыравнивание финансовых возможностей Городского поселения Чишминский поссовет по осуществлению органами местного самоуправления полномочий по решению вопросов местного значения;</w:t>
            </w:r>
          </w:p>
          <w:p w:rsidR="00CF5320" w:rsidRPr="007C1FF0" w:rsidRDefault="00C91B6C" w:rsidP="00C91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0C75"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оддержка усилий орган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0C75"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C91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="00850C75" w:rsidRP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сбала</w:t>
            </w:r>
            <w:r w:rsid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нсированности местн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50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5320" w:rsidRPr="007C1FF0" w:rsidTr="00884E1A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E9621A" w:rsidRDefault="00E9621A" w:rsidP="00E962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Охват бюджетных ассигнований Городского поселения Чишминский поссовет, показателями, характеризующими цели и результаты их использования, включенными в муниципальные программы Городского поселения Чишминский поссовет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процентов.</w:t>
            </w:r>
          </w:p>
        </w:tc>
      </w:tr>
      <w:tr w:rsidR="00CF5320" w:rsidRPr="007C1FF0" w:rsidTr="00884E1A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F5320" w:rsidRPr="007C1FF0" w:rsidTr="00884E1A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Чишминский район составит </w:t>
            </w:r>
            <w:r w:rsidR="00AF2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34 303,3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                      </w:t>
            </w:r>
          </w:p>
          <w:p w:rsidR="00CF5320" w:rsidRDefault="00CF532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 </w:t>
            </w:r>
            <w:r w:rsidR="00AF2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4 080,5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CF5320" w:rsidRDefault="00CF532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AF2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13 168,2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CF5320" w:rsidRDefault="00CF532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2026 год </w:t>
            </w:r>
            <w:r w:rsidR="00AF22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–17 054,6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CF5320" w:rsidRPr="00377A28" w:rsidRDefault="00CF5320" w:rsidP="0088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Pr="002B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CF5320" w:rsidRDefault="00CF5320" w:rsidP="0088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Pr="002B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CF5320" w:rsidRDefault="00CF5320" w:rsidP="0088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 w:rsidRPr="002B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CF5320" w:rsidRPr="007C1FF0" w:rsidRDefault="00CF532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Объемы бюджетного финансирования ежегодно уточняются в установленном порядке в процессе исполнения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CF5320" w:rsidRPr="007C1FF0" w:rsidTr="00842362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CF5320" w:rsidRPr="007C1FF0" w:rsidRDefault="00CF532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1A" w:rsidRPr="00E9621A" w:rsidRDefault="00E9621A" w:rsidP="00E9621A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Охват бюджетных ассигнований Городского поселения Чишминский поссовет показателями, характеризующими цели и результаты их использования, составит более 90 процентов;</w:t>
            </w:r>
          </w:p>
          <w:p w:rsidR="00CF5320" w:rsidRPr="007C1FF0" w:rsidRDefault="00235BC3" w:rsidP="00842362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35B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ерхний предел муниципального внутреннего долга Городского поселения Чишминский поссовет муниципального района Чишминский район  Республики Башкортостан на 1 января 2025 года в сумме   0 рублей,  на 1 января 2026 года 0 рублей,  на 1 января 2027 года 0 рублей, в том числе верхний предел долга по муниципальным гарантиям в валюте Российской Федерации на 1 января 2025 года в сумме 0 рублей, на 1 января 2026 года в сумме 0 рублей, на 1 января 2027 года в сумме 0 рублей.</w:t>
            </w:r>
          </w:p>
        </w:tc>
      </w:tr>
    </w:tbl>
    <w:p w:rsidR="005F3F4A" w:rsidRDefault="005F3F4A" w:rsidP="00CF5320">
      <w:pPr>
        <w:spacing w:before="120" w:after="120" w:line="240" w:lineRule="auto"/>
        <w:ind w:firstLine="567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F6CC6" w:rsidRDefault="00EF6CC6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Default="005F3F4A" w:rsidP="00A21180">
      <w:pPr>
        <w:spacing w:before="120" w:after="12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F3F4A" w:rsidRPr="00F7662C" w:rsidRDefault="005F3F4A" w:rsidP="005F3F4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7</w:t>
      </w:r>
    </w:p>
    <w:p w:rsidR="005F3F4A" w:rsidRPr="00F7662C" w:rsidRDefault="005F3F4A" w:rsidP="005F3F4A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F3F4A" w:rsidRDefault="005F3F4A" w:rsidP="005F3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5F3F4A" w:rsidRDefault="005F3F4A" w:rsidP="005F3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5F3F4A" w:rsidRPr="00F7662C" w:rsidRDefault="005F3F4A" w:rsidP="005F3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5F3F4A" w:rsidRDefault="005F3F4A" w:rsidP="005F3F4A">
      <w:pPr>
        <w:rPr>
          <w:rFonts w:ascii="Times New Roman" w:hAnsi="Times New Roman" w:cs="Times New Roman"/>
          <w:b/>
          <w:sz w:val="24"/>
          <w:szCs w:val="24"/>
        </w:rPr>
      </w:pPr>
    </w:p>
    <w:p w:rsidR="005F3F4A" w:rsidRPr="003C7E90" w:rsidRDefault="005F3F4A" w:rsidP="005F3F4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>ПОДПРОГРАММА 6.</w:t>
      </w:r>
    </w:p>
    <w:p w:rsidR="005F3F4A" w:rsidRDefault="005F3F4A" w:rsidP="005F3F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«Обеспечения пожарной безопасности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5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Чишминский поссовет </w:t>
      </w:r>
      <w:r w:rsidRPr="00E5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Чишминский район» на 2024-2029 годы</w:t>
      </w:r>
    </w:p>
    <w:p w:rsidR="005F3F4A" w:rsidRPr="003C7E90" w:rsidRDefault="005F3F4A" w:rsidP="005F3F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90">
        <w:rPr>
          <w:rFonts w:ascii="Times New Roman" w:hAnsi="Times New Roman" w:cs="Times New Roman"/>
          <w:b/>
          <w:bCs/>
          <w:sz w:val="24"/>
          <w:szCs w:val="24"/>
        </w:rPr>
        <w:t>ПАСПОРТПРОГРАММЫ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59"/>
        <w:gridCol w:w="6621"/>
      </w:tblGrid>
      <w:tr w:rsidR="00A21180" w:rsidRPr="007C1FF0" w:rsidTr="00884E1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Чишминский поссовет муниципального района Чишминский район</w:t>
            </w:r>
          </w:p>
        </w:tc>
      </w:tr>
      <w:tr w:rsidR="00A21180" w:rsidRPr="007C1FF0" w:rsidTr="00884E1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      </w:r>
          </w:p>
        </w:tc>
      </w:tr>
      <w:tr w:rsidR="00A21180" w:rsidRPr="007C1FF0" w:rsidTr="00884E1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 Защита жизни и здоровья граждан;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надлежащего состояния источников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противопожарного водоснабжения;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 Обеспечение беспрепятственного проезда пожарной техники к месту пожара;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 Содержание материально-технической базы и переоснащение средств пожаротушения;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 Организация обучения мерам пожарной безопасности и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пропаганда пожарно-технических знаний</w:t>
            </w:r>
          </w:p>
        </w:tc>
      </w:tr>
      <w:tr w:rsidR="00A21180" w:rsidRPr="007C1FF0" w:rsidTr="00884E1A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2.Количество минерализованных полос;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3.Количество проведенных профилактических мероприятий;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4.Численность населения, охваченного противопожарной пропагандой</w:t>
            </w:r>
          </w:p>
        </w:tc>
      </w:tr>
      <w:tr w:rsidR="00A21180" w:rsidRPr="007C1FF0" w:rsidTr="00884E1A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F3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5F3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21180" w:rsidRPr="007C1FF0" w:rsidTr="00884E1A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Чишминский район составит </w:t>
            </w:r>
            <w:r w:rsidR="0030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                      </w:t>
            </w:r>
          </w:p>
          <w:p w:rsidR="00A2118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F3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 </w:t>
            </w:r>
            <w:r w:rsidR="0030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A2118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3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750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30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A2118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F3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3017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тыс.руб.</w:t>
            </w:r>
            <w:r w:rsidR="002B3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3F4A" w:rsidRPr="00377A28" w:rsidRDefault="005F3F4A" w:rsidP="005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="002B34AC" w:rsidRPr="002B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5F3F4A" w:rsidRDefault="005F3F4A" w:rsidP="005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="002B34AC" w:rsidRPr="002B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5F3F4A" w:rsidRDefault="005F3F4A" w:rsidP="005F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 w:rsidR="002B34AC" w:rsidRPr="002B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A21180" w:rsidRPr="007C1FF0" w:rsidRDefault="00A21180" w:rsidP="00884E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Объемы бюджетного финансирования ежегодно уточняются в установленном порядке в процессе исполнения бюджета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A21180" w:rsidRPr="007C1FF0" w:rsidTr="00884E1A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A21180" w:rsidRPr="007C1FF0" w:rsidRDefault="00A21180" w:rsidP="00884E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80" w:rsidRPr="007C1FF0" w:rsidRDefault="00A21180" w:rsidP="00884E1A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A21180" w:rsidRPr="007C1FF0" w:rsidRDefault="00A21180" w:rsidP="00652231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Снижение основных показателей обстановки, касающейся пожаров, в том числе снижение по отношению к показателю 20</w:t>
            </w:r>
            <w:r w:rsidR="006522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7C1F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759EF" w:rsidRDefault="00A759EF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A21180" w:rsidRDefault="00A21180" w:rsidP="00A21180">
      <w:pPr>
        <w:spacing w:after="0" w:line="240" w:lineRule="auto"/>
        <w:jc w:val="right"/>
        <w:rPr>
          <w:rFonts w:ascii="Times New Roman" w:eastAsia="Calibri" w:hAnsi="Times New Roman" w:cs="Times New Roman"/>
          <w:spacing w:val="-5"/>
          <w:sz w:val="20"/>
          <w:szCs w:val="20"/>
        </w:rPr>
      </w:pPr>
    </w:p>
    <w:p w:rsidR="00F7662C" w:rsidRPr="00F7662C" w:rsidRDefault="00F7662C" w:rsidP="00BE2F11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pacing w:val="-5"/>
          <w:sz w:val="20"/>
          <w:szCs w:val="20"/>
        </w:rPr>
        <w:t>8</w:t>
      </w:r>
    </w:p>
    <w:p w:rsidR="00F7662C" w:rsidRPr="00F7662C" w:rsidRDefault="00F7662C" w:rsidP="00F7662C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F7662C" w:rsidRPr="00F7662C" w:rsidRDefault="00F7662C" w:rsidP="00F76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A759E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A759EF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CB5A99" w:rsidRDefault="00CB5A99">
      <w:pPr>
        <w:rPr>
          <w:rFonts w:ascii="Times New Roman" w:hAnsi="Times New Roman" w:cs="Times New Roman"/>
          <w:b/>
          <w:sz w:val="24"/>
          <w:szCs w:val="24"/>
        </w:rPr>
      </w:pP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E90">
        <w:rPr>
          <w:rFonts w:ascii="Times New Roman" w:hAnsi="Times New Roman" w:cs="Times New Roman"/>
          <w:b/>
          <w:sz w:val="24"/>
          <w:szCs w:val="24"/>
        </w:rPr>
        <w:t>.</w:t>
      </w:r>
    </w:p>
    <w:p w:rsidR="00CB5A99" w:rsidRPr="003C7E90" w:rsidRDefault="00A759EF" w:rsidP="00CB5A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градорегулирования»</w:t>
      </w:r>
      <w:r w:rsidR="00CB5A99"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CB5A99"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B5A99"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CB5A99" w:rsidRDefault="00CB5A99" w:rsidP="00CB5A99">
      <w:pPr>
        <w:pStyle w:val="25"/>
        <w:shd w:val="clear" w:color="auto" w:fill="auto"/>
        <w:tabs>
          <w:tab w:val="left" w:pos="567"/>
        </w:tabs>
        <w:spacing w:after="0" w:line="360" w:lineRule="auto"/>
        <w:rPr>
          <w:b/>
          <w:bCs/>
          <w:sz w:val="24"/>
          <w:szCs w:val="24"/>
        </w:rPr>
      </w:pPr>
      <w:r w:rsidRPr="003C7E90">
        <w:rPr>
          <w:b/>
          <w:bCs/>
          <w:sz w:val="24"/>
          <w:szCs w:val="24"/>
        </w:rPr>
        <w:t>ПАСПОРТПРОГРАММЫ</w:t>
      </w:r>
    </w:p>
    <w:p w:rsidR="00783305" w:rsidRDefault="00783305" w:rsidP="0041494A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59"/>
        <w:gridCol w:w="6621"/>
      </w:tblGrid>
      <w:tr w:rsidR="00867699" w:rsidRPr="00867699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6624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нистрация </w:t>
            </w:r>
            <w:r w:rsidR="0066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Чишминский район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развитиятерритории Городского поселения Чишминский поссовет муниципального района Чишминский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при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 градостроительной деятельностибезопасностииблагоприятных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 человека;</w:t>
            </w:r>
          </w:p>
          <w:p w:rsidR="005E20BB" w:rsidRPr="005E20BB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Исключениенесоответствиядокументовтерриториального</w:t>
            </w:r>
          </w:p>
          <w:p w:rsidR="005E20BB" w:rsidRPr="005E20BB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ланированияиградостроительного зонирования действующемузаконодательству;</w:t>
            </w:r>
          </w:p>
          <w:p w:rsidR="005E20BB" w:rsidRPr="005E20BB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Приведениедокументовтерриториальногопланирования и градостроительного зонирования всоответствие с фактическим землепользованием.</w:t>
            </w:r>
          </w:p>
          <w:p w:rsidR="005E20BB" w:rsidRPr="005E20BB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полного и достоверного источникаинформации</w:t>
            </w:r>
          </w:p>
          <w:p w:rsidR="005E20BB" w:rsidRPr="005E20BB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бобъектахнедвижимости,используемого в целях налогообложения.</w:t>
            </w:r>
          </w:p>
          <w:p w:rsidR="005E20BB" w:rsidRPr="00867699" w:rsidRDefault="005E20BB" w:rsidP="005E20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2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наполнение государственногокадастра недвижимости.</w:t>
            </w:r>
          </w:p>
        </w:tc>
      </w:tr>
      <w:tr w:rsidR="00867699" w:rsidRPr="00867699" w:rsidTr="00B32737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2FB" w:rsidRPr="000F72FB" w:rsidRDefault="0030178E" w:rsidP="000F7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72FB"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ЕГРН сведений о границах населенных пунктов и</w:t>
            </w:r>
          </w:p>
          <w:p w:rsidR="000F72FB" w:rsidRPr="000F72FB" w:rsidRDefault="000F72FB" w:rsidP="000F7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зон.</w:t>
            </w:r>
          </w:p>
          <w:p w:rsidR="000F72FB" w:rsidRPr="000F72FB" w:rsidRDefault="0030178E" w:rsidP="00301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72FB"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Описаниеграництерриториальныхзон,установленныхПравиламиземлепользованияизастройки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="005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2FB" w:rsidRPr="000F72FB" w:rsidRDefault="0030178E" w:rsidP="000F7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72FB"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Описаниеграницнаселенныхпунктов,установленных</w:t>
            </w:r>
          </w:p>
          <w:p w:rsidR="00520677" w:rsidRDefault="000F72FB" w:rsidP="000F7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генеральными планами и правилами землепользования и застройки</w:t>
            </w:r>
            <w:r w:rsidR="0030178E" w:rsidRPr="0030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Чишминский поссовет</w:t>
            </w:r>
            <w:r w:rsidR="005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699" w:rsidRPr="00867699" w:rsidRDefault="0030178E" w:rsidP="00301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72FB"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планировки и (или) проектов межевания</w:t>
            </w:r>
            <w:r w:rsidR="0052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F72FB"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ерриториивцеляхобеспеченияземельныхучастков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F72FB" w:rsidRPr="000F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бъектамитранспортной и инженернойинфраструктуры.</w:t>
            </w:r>
          </w:p>
        </w:tc>
      </w:tr>
      <w:tr w:rsidR="00867699" w:rsidRPr="00867699" w:rsidTr="00105533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5E20BB">
            <w:pPr>
              <w:widowControl w:val="0"/>
              <w:tabs>
                <w:tab w:val="left" w:pos="15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="005E20BB" w:rsidRPr="005E20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Внесен</w:t>
            </w:r>
            <w:r w:rsidR="0030178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ие изменений в генеральный план</w:t>
            </w:r>
            <w:r w:rsidR="005E20BB" w:rsidRPr="005E20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правила землепользования и застройки поселения</w:t>
            </w:r>
            <w:r w:rsidR="005E20B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867699" w:rsidRPr="00867699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9E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7699" w:rsidRPr="00867699" w:rsidTr="00105533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подпрограммы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поселения составит </w:t>
            </w:r>
            <w:r w:rsidR="009E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9E3C4B" w:rsidRPr="00377A28" w:rsidRDefault="009E3C4B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 </w:t>
            </w:r>
          </w:p>
          <w:p w:rsidR="009E3C4B" w:rsidRPr="00377A28" w:rsidRDefault="009E3C4B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</w:t>
            </w:r>
          </w:p>
          <w:p w:rsidR="009E3C4B" w:rsidRPr="00377A28" w:rsidRDefault="009E3C4B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  </w:t>
            </w:r>
          </w:p>
          <w:p w:rsidR="009E3C4B" w:rsidRPr="00377A28" w:rsidRDefault="009E3C4B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– </w:t>
            </w:r>
            <w:r w:rsidR="00573C65" w:rsidRPr="0057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рублей;  </w:t>
            </w:r>
          </w:p>
          <w:p w:rsidR="009E3C4B" w:rsidRDefault="009E3C4B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– </w:t>
            </w:r>
            <w:r w:rsidR="00573C65" w:rsidRPr="0057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рублей;  </w:t>
            </w:r>
          </w:p>
          <w:p w:rsidR="009E3C4B" w:rsidRDefault="009E3C4B" w:rsidP="009E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</w:t>
            </w:r>
            <w:r w:rsidR="00573C65" w:rsidRPr="00573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тыс. рублей;  </w:t>
            </w:r>
          </w:p>
          <w:p w:rsidR="00867699" w:rsidRPr="00867699" w:rsidRDefault="00867699" w:rsidP="00195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ородского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и при формировании бюджета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 </w:t>
            </w:r>
          </w:p>
        </w:tc>
      </w:tr>
      <w:tr w:rsidR="00867699" w:rsidRPr="00867699" w:rsidTr="00105533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99" w:rsidRDefault="00867699" w:rsidP="00195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повышение эффективности бюджетных расходов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95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Чишминский поссовет</w:t>
            </w:r>
            <w:r w:rsidR="009E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C4B" w:rsidRPr="00867699" w:rsidRDefault="009E3C4B" w:rsidP="001952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актуализированных генеральных планов,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05533" w:rsidRDefault="00105533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Pr="007062A0" w:rsidRDefault="00FA3E8E" w:rsidP="007633E4">
      <w:pPr>
        <w:spacing w:after="0"/>
        <w:ind w:firstLine="1134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к таблице: реализация Программы предусматрива</w:t>
      </w:r>
      <w:r w:rsidR="007633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тпривлечение софинансирования за счет средств федерального, 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бюджетов и бюджета муниципального района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Чишминский район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</w:t>
      </w:r>
      <w:r w:rsidR="007633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буд</w:t>
      </w:r>
      <w:r w:rsidR="007633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уточняться. Уровень софинансированиябюджета 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Чишминский поссовет 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определяться вкаждом конкретном случае.ИнформацияпообъемамфинансированияПрограммыиподпрограммв202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годыподлежитуточнениюпомереформированиябюджета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Чишминский поссовет 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ивыделения субсидий из федерального и 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 Общий объем финансирования Программы на 202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062A0"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06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годыимеет справочный (прогнозный) характер.В ходе реализации подпрограмм в Программу могут вноситьсяизменения и дополнения.</w:t>
      </w:r>
    </w:p>
    <w:p w:rsidR="006D5AE4" w:rsidRDefault="006D5AE4" w:rsidP="007062A0">
      <w:pPr>
        <w:spacing w:after="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5AE4" w:rsidSect="002F4D6A">
          <w:footerReference w:type="default" r:id="rId11"/>
          <w:type w:val="continuous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0F3623" w:rsidRPr="00F7662C" w:rsidRDefault="000F3623" w:rsidP="000F362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7662C">
        <w:rPr>
          <w:rFonts w:ascii="Times New Roman" w:eastAsia="Calibri" w:hAnsi="Times New Roman" w:cs="Times New Roman"/>
          <w:spacing w:val="-5"/>
          <w:sz w:val="20"/>
          <w:szCs w:val="20"/>
        </w:rPr>
        <w:lastRenderedPageBreak/>
        <w:t>Приложение №</w:t>
      </w:r>
      <w:r w:rsidR="00CF0C2B">
        <w:rPr>
          <w:rFonts w:ascii="Times New Roman" w:eastAsia="Calibri" w:hAnsi="Times New Roman" w:cs="Times New Roman"/>
          <w:spacing w:val="-5"/>
          <w:sz w:val="20"/>
          <w:szCs w:val="20"/>
        </w:rPr>
        <w:t>9</w:t>
      </w:r>
    </w:p>
    <w:p w:rsidR="000F3623" w:rsidRPr="00F7662C" w:rsidRDefault="000F3623" w:rsidP="000F362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0F3623" w:rsidRDefault="000F3623" w:rsidP="000F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«Комплексное развитие территории</w:t>
      </w:r>
    </w:p>
    <w:p w:rsidR="000F3623" w:rsidRDefault="000F3623" w:rsidP="000F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Г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ородского поселения Чишминский</w:t>
      </w:r>
    </w:p>
    <w:p w:rsidR="000F3623" w:rsidRPr="00F7662C" w:rsidRDefault="000F3623" w:rsidP="000F36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поссовет» на 20</w:t>
      </w:r>
      <w:r w:rsidR="00CF27C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24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-202</w:t>
      </w:r>
      <w:r w:rsidR="00CF27C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9</w:t>
      </w:r>
      <w:r w:rsidRPr="00F7662C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годы</w:t>
      </w: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0F3623" w:rsidP="0033092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71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План мероприятий Программы</w:t>
      </w:r>
      <w:bookmarkStart w:id="1" w:name="_GoBack"/>
      <w:bookmarkEnd w:id="1"/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E4" w:rsidRDefault="006D5AE4" w:rsidP="00A4172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55"/>
        <w:gridCol w:w="3529"/>
        <w:gridCol w:w="1134"/>
        <w:gridCol w:w="708"/>
        <w:gridCol w:w="1134"/>
        <w:gridCol w:w="993"/>
        <w:gridCol w:w="992"/>
        <w:gridCol w:w="1134"/>
        <w:gridCol w:w="992"/>
        <w:gridCol w:w="992"/>
        <w:gridCol w:w="1240"/>
        <w:gridCol w:w="1103"/>
        <w:gridCol w:w="918"/>
      </w:tblGrid>
      <w:tr w:rsidR="006D5AE4" w:rsidRPr="006D5AE4" w:rsidTr="0033092A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tabs>
                <w:tab w:val="left" w:pos="35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 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финансирования 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Объемы финансирования, (тыс. руб.) 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муниципальными финансами Городского поселения Чишминский поссовет МР Чишминский район РБ» на 2019-2025 годы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Городского поселения Чишминский поссовет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6D5AE4" w:rsidRPr="006D5AE4" w:rsidTr="0033092A">
        <w:trPr>
          <w:trHeight w:val="15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(в части выплаты доплат к государственной пенсии за выслугу лет на муниципальной службе, условно утвержденный расход, на оформление разрешения, строительство, ввод объектов в эксплуатацию, обследование зданий и выдачи рекомендации, оформление заключения по резервированию земель)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45 277,5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5 996,2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13 797,4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6 887,7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6 371,1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6 046,2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«Модернизация, развитие и содержание дорожного хозяйства на территории Городского поселения Чишминский поссовет» на 2019-2025 годы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97 961,90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15 609,2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14 613,6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14 818,2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15 041,3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дорог на территории поселения, ямочный ремонт дорог, ремонт покрытий дворовых территорий и проездов к дворовым территориям на территории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69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30 500,10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143 946,2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25 246,0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18 813,6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19 018,2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19 241,3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Подпрограмма 3.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«Жилищно-коммунальное хозяйство территории Городского поселения Чишминский поссовет» на 2019-2025 годы</w:t>
            </w:r>
          </w:p>
        </w:tc>
      </w:tr>
      <w:tr w:rsidR="006D5AE4" w:rsidRPr="006D5AE4" w:rsidTr="0033092A">
        <w:trPr>
          <w:trHeight w:val="43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46 632,8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3 797,9</w:t>
            </w:r>
          </w:p>
        </w:tc>
      </w:tr>
      <w:tr w:rsidR="006D5AE4" w:rsidRPr="006D5AE4" w:rsidTr="0033092A">
        <w:trPr>
          <w:trHeight w:val="43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70 720,3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43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30 445,9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18 188,3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3 797,9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«Благоустройство территории Городского поселения Чишминский поссовет» на 2019-2025 годы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25 582,8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35 701,0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31 698,2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49 935,1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34 705,7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безопасной среды (безнадзорные животные)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345 848,5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42 129,0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95 609,1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45 060,2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32 100,2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32 098,2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5.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мер пожарной безопасности в границах Городского поселения Чишминский поссовет МР Чишминский район на 2019 – 2025 годы»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проверка технического состояния дымовых и вентиляционных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5AE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6.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«Проведение землеустроительных мероприятий на территории 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родского поселения Чишминский поссовет муниципального района Чишминский район» на 2019-2025 годы</w:t>
            </w:r>
          </w:p>
        </w:tc>
      </w:tr>
      <w:tr w:rsidR="006D5AE4" w:rsidRPr="006D5AE4" w:rsidTr="0033092A">
        <w:trPr>
          <w:trHeight w:val="735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кадастровых работ по оформлению земельных участков , постановка на государственный кадастровый учет помещений, изготовление кадастрового паспорта сооружения, выполнение геодезических работ земельных участков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5AE4" w:rsidRPr="006D5AE4" w:rsidTr="0033092A">
        <w:trPr>
          <w:trHeight w:val="67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7.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«Управление и содержание имущества казны городского поселения Чишминский поссовет МР Чишминский район на 2019-2025 годы»</w:t>
            </w:r>
          </w:p>
        </w:tc>
      </w:tr>
      <w:tr w:rsidR="006D5AE4" w:rsidRPr="006D5AE4" w:rsidTr="0033092A">
        <w:trPr>
          <w:trHeight w:val="9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Публикация в СМИ о проведении торгов (конкурс, аукцион) и предоставлении без торгов земельных участков и прочей информации по земельным участкам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3092A" w:rsidRPr="006D5AE4" w:rsidTr="0033092A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8. </w:t>
            </w: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эффективности деятельности органов местного самоуправления Городского поселения на 2019-2025 года»</w:t>
            </w:r>
          </w:p>
        </w:tc>
      </w:tr>
      <w:tr w:rsidR="006D5AE4" w:rsidRPr="006D5AE4" w:rsidTr="0033092A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Администрации Городского поселения Чишминский поссовет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Чишминский поссовет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9 724,7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12 583,6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9 704,1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9 724,7</w:t>
            </w:r>
          </w:p>
        </w:tc>
      </w:tr>
      <w:tr w:rsidR="006D5AE4" w:rsidRPr="006D5AE4" w:rsidTr="0033092A">
        <w:trPr>
          <w:trHeight w:val="30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752 165,3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141 856,1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107 958,7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156 830,8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85 777,9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66 724,2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70 908,3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520 777,9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74 066,8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66 576,2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81 353,5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76 818,7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66 724,2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70 908,3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ФБ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49 884,0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8 780,0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123 835,0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25 797,4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36 705,7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D5AE4" w:rsidRPr="006D5AE4" w:rsidTr="0033092A">
        <w:trPr>
          <w:trHeight w:val="8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за счет средств бюджета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29 925,3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6D5AE4" w:rsidRDefault="006D5AE4" w:rsidP="006D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D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D5AE4" w:rsidRDefault="006D5AE4" w:rsidP="006638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D5AE4" w:rsidSect="006D5AE4">
      <w:type w:val="continuous"/>
      <w:pgSz w:w="16838" w:h="11906" w:orient="landscape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98" w:rsidRDefault="00115398">
      <w:pPr>
        <w:spacing w:after="0" w:line="240" w:lineRule="auto"/>
      </w:pPr>
      <w:r>
        <w:separator/>
      </w:r>
    </w:p>
  </w:endnote>
  <w:endnote w:type="continuationSeparator" w:id="1">
    <w:p w:rsidR="00115398" w:rsidRDefault="001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53986"/>
      <w:docPartObj>
        <w:docPartGallery w:val="Page Numbers (Bottom of Page)"/>
        <w:docPartUnique/>
      </w:docPartObj>
    </w:sdtPr>
    <w:sdtContent>
      <w:p w:rsidR="00EF2E67" w:rsidRDefault="0049727B">
        <w:pPr>
          <w:pStyle w:val="aa"/>
          <w:jc w:val="right"/>
        </w:pPr>
        <w:r>
          <w:fldChar w:fldCharType="begin"/>
        </w:r>
        <w:r w:rsidR="00EF2E67">
          <w:instrText>PAGE   \* MERGEFORMAT</w:instrText>
        </w:r>
        <w:r>
          <w:fldChar w:fldCharType="separate"/>
        </w:r>
        <w:r w:rsidR="00FB0398">
          <w:rPr>
            <w:noProof/>
          </w:rPr>
          <w:t>1</w:t>
        </w:r>
        <w:r>
          <w:fldChar w:fldCharType="end"/>
        </w:r>
      </w:p>
    </w:sdtContent>
  </w:sdt>
  <w:p w:rsidR="00EF2E67" w:rsidRDefault="00EF2E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034374"/>
      <w:docPartObj>
        <w:docPartGallery w:val="Page Numbers (Bottom of Page)"/>
        <w:docPartUnique/>
      </w:docPartObj>
    </w:sdtPr>
    <w:sdtContent>
      <w:p w:rsidR="00A21180" w:rsidRDefault="0049727B">
        <w:pPr>
          <w:pStyle w:val="aa"/>
          <w:jc w:val="right"/>
        </w:pPr>
        <w:r>
          <w:fldChar w:fldCharType="begin"/>
        </w:r>
        <w:r w:rsidR="00A21180">
          <w:instrText>PAGE   \* MERGEFORMAT</w:instrText>
        </w:r>
        <w:r>
          <w:fldChar w:fldCharType="separate"/>
        </w:r>
        <w:r w:rsidR="00FB0398">
          <w:rPr>
            <w:noProof/>
          </w:rPr>
          <w:t>18</w:t>
        </w:r>
        <w:r>
          <w:fldChar w:fldCharType="end"/>
        </w:r>
      </w:p>
    </w:sdtContent>
  </w:sdt>
  <w:p w:rsidR="00A21180" w:rsidRDefault="00A211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593107"/>
      <w:docPartObj>
        <w:docPartGallery w:val="Page Numbers (Bottom of Page)"/>
        <w:docPartUnique/>
      </w:docPartObj>
    </w:sdtPr>
    <w:sdtContent>
      <w:p w:rsidR="00EF2E67" w:rsidRDefault="0049727B">
        <w:pPr>
          <w:pStyle w:val="aa"/>
          <w:jc w:val="right"/>
        </w:pPr>
        <w:r>
          <w:fldChar w:fldCharType="begin"/>
        </w:r>
        <w:r w:rsidR="00EF2E67">
          <w:instrText>PAGE   \* MERGEFORMAT</w:instrText>
        </w:r>
        <w:r>
          <w:fldChar w:fldCharType="separate"/>
        </w:r>
        <w:r w:rsidR="00FB0398">
          <w:rPr>
            <w:noProof/>
          </w:rPr>
          <w:t>20</w:t>
        </w:r>
        <w:r>
          <w:fldChar w:fldCharType="end"/>
        </w:r>
      </w:p>
    </w:sdtContent>
  </w:sdt>
  <w:p w:rsidR="00EF2E67" w:rsidRDefault="00EF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98" w:rsidRDefault="00115398">
      <w:pPr>
        <w:spacing w:after="0" w:line="240" w:lineRule="auto"/>
      </w:pPr>
      <w:r>
        <w:separator/>
      </w:r>
    </w:p>
  </w:footnote>
  <w:footnote w:type="continuationSeparator" w:id="1">
    <w:p w:rsidR="00115398" w:rsidRDefault="0011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F460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2A9C"/>
    <w:multiLevelType w:val="hybridMultilevel"/>
    <w:tmpl w:val="C33C6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598C"/>
    <w:multiLevelType w:val="hybridMultilevel"/>
    <w:tmpl w:val="F358F91E"/>
    <w:lvl w:ilvl="0" w:tplc="7E4C8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26699"/>
    <w:multiLevelType w:val="hybridMultilevel"/>
    <w:tmpl w:val="C824B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3CFD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41CA"/>
    <w:multiLevelType w:val="hybridMultilevel"/>
    <w:tmpl w:val="52FA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A5A06"/>
    <w:multiLevelType w:val="hybridMultilevel"/>
    <w:tmpl w:val="D27A4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12A07"/>
    <w:multiLevelType w:val="hybridMultilevel"/>
    <w:tmpl w:val="76507B22"/>
    <w:lvl w:ilvl="0" w:tplc="69EE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25C46"/>
    <w:multiLevelType w:val="hybridMultilevel"/>
    <w:tmpl w:val="7EF62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5F7E"/>
    <w:multiLevelType w:val="hybridMultilevel"/>
    <w:tmpl w:val="70888B20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2A9378A2"/>
    <w:multiLevelType w:val="hybridMultilevel"/>
    <w:tmpl w:val="E85252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31B1F"/>
    <w:multiLevelType w:val="hybridMultilevel"/>
    <w:tmpl w:val="6B88E2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0609A"/>
    <w:multiLevelType w:val="hybridMultilevel"/>
    <w:tmpl w:val="613A6D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FA2330"/>
    <w:multiLevelType w:val="singleLevel"/>
    <w:tmpl w:val="56DC8C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35A24076"/>
    <w:multiLevelType w:val="hybridMultilevel"/>
    <w:tmpl w:val="433C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B4E5B"/>
    <w:multiLevelType w:val="hybridMultilevel"/>
    <w:tmpl w:val="9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348DD"/>
    <w:multiLevelType w:val="hybridMultilevel"/>
    <w:tmpl w:val="DB54B72A"/>
    <w:lvl w:ilvl="0" w:tplc="1C7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D16C64"/>
    <w:multiLevelType w:val="hybridMultilevel"/>
    <w:tmpl w:val="33C0B49E"/>
    <w:lvl w:ilvl="0" w:tplc="89F4D516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3FDC1EFB"/>
    <w:multiLevelType w:val="hybridMultilevel"/>
    <w:tmpl w:val="EFF4F5F6"/>
    <w:lvl w:ilvl="0" w:tplc="5D643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E257FB"/>
    <w:multiLevelType w:val="hybridMultilevel"/>
    <w:tmpl w:val="9BDCEB48"/>
    <w:lvl w:ilvl="0" w:tplc="D5D849D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45C25EC"/>
    <w:multiLevelType w:val="hybridMultilevel"/>
    <w:tmpl w:val="4D867604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424CA"/>
    <w:multiLevelType w:val="hybridMultilevel"/>
    <w:tmpl w:val="409E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E7824"/>
    <w:multiLevelType w:val="hybridMultilevel"/>
    <w:tmpl w:val="13E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068B7"/>
    <w:multiLevelType w:val="hybridMultilevel"/>
    <w:tmpl w:val="DE1EC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34A0A"/>
    <w:multiLevelType w:val="hybridMultilevel"/>
    <w:tmpl w:val="353A82D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>
    <w:nsid w:val="62E70060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3">
    <w:nsid w:val="6A963EF2"/>
    <w:multiLevelType w:val="hybridMultilevel"/>
    <w:tmpl w:val="3334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1209B"/>
    <w:multiLevelType w:val="hybridMultilevel"/>
    <w:tmpl w:val="CBB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010BB"/>
    <w:multiLevelType w:val="hybridMultilevel"/>
    <w:tmpl w:val="28BA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52E0"/>
    <w:multiLevelType w:val="hybridMultilevel"/>
    <w:tmpl w:val="CA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53DBB"/>
    <w:multiLevelType w:val="hybridMultilevel"/>
    <w:tmpl w:val="CCDC9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40105"/>
    <w:multiLevelType w:val="hybridMultilevel"/>
    <w:tmpl w:val="A73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C613B"/>
    <w:multiLevelType w:val="hybridMultilevel"/>
    <w:tmpl w:val="CD7E03E0"/>
    <w:lvl w:ilvl="0" w:tplc="59FA2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0F6505"/>
    <w:multiLevelType w:val="hybridMultilevel"/>
    <w:tmpl w:val="5CCEC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92994"/>
    <w:multiLevelType w:val="hybridMultilevel"/>
    <w:tmpl w:val="7924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23"/>
  </w:num>
  <w:num w:numId="9">
    <w:abstractNumId w:val="14"/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4"/>
  </w:num>
  <w:num w:numId="14">
    <w:abstractNumId w:val="8"/>
  </w:num>
  <w:num w:numId="15">
    <w:abstractNumId w:val="9"/>
  </w:num>
  <w:num w:numId="16">
    <w:abstractNumId w:val="19"/>
  </w:num>
  <w:num w:numId="17">
    <w:abstractNumId w:val="27"/>
  </w:num>
  <w:num w:numId="18">
    <w:abstractNumId w:val="26"/>
  </w:num>
  <w:num w:numId="19">
    <w:abstractNumId w:val="5"/>
  </w:num>
  <w:num w:numId="20">
    <w:abstractNumId w:val="31"/>
  </w:num>
  <w:num w:numId="21">
    <w:abstractNumId w:val="22"/>
  </w:num>
  <w:num w:numId="22">
    <w:abstractNumId w:val="41"/>
  </w:num>
  <w:num w:numId="23">
    <w:abstractNumId w:val="21"/>
  </w:num>
  <w:num w:numId="24">
    <w:abstractNumId w:val="34"/>
  </w:num>
  <w:num w:numId="25">
    <w:abstractNumId w:val="35"/>
  </w:num>
  <w:num w:numId="26">
    <w:abstractNumId w:val="28"/>
  </w:num>
  <w:num w:numId="27">
    <w:abstractNumId w:val="33"/>
  </w:num>
  <w:num w:numId="28">
    <w:abstractNumId w:val="37"/>
  </w:num>
  <w:num w:numId="29">
    <w:abstractNumId w:val="11"/>
  </w:num>
  <w:num w:numId="30">
    <w:abstractNumId w:val="6"/>
  </w:num>
  <w:num w:numId="31">
    <w:abstractNumId w:val="38"/>
  </w:num>
  <w:num w:numId="32">
    <w:abstractNumId w:val="15"/>
  </w:num>
  <w:num w:numId="33">
    <w:abstractNumId w:val="30"/>
  </w:num>
  <w:num w:numId="34">
    <w:abstractNumId w:val="16"/>
  </w:num>
  <w:num w:numId="35">
    <w:abstractNumId w:val="13"/>
  </w:num>
  <w:num w:numId="36">
    <w:abstractNumId w:val="40"/>
  </w:num>
  <w:num w:numId="37">
    <w:abstractNumId w:val="7"/>
  </w:num>
  <w:num w:numId="38">
    <w:abstractNumId w:val="10"/>
  </w:num>
  <w:num w:numId="39">
    <w:abstractNumId w:val="39"/>
  </w:num>
  <w:num w:numId="40">
    <w:abstractNumId w:val="18"/>
  </w:num>
  <w:num w:numId="41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25B"/>
    <w:rsid w:val="00005656"/>
    <w:rsid w:val="000062DF"/>
    <w:rsid w:val="00010FD2"/>
    <w:rsid w:val="000225F8"/>
    <w:rsid w:val="000302E6"/>
    <w:rsid w:val="00030AB1"/>
    <w:rsid w:val="00033EA5"/>
    <w:rsid w:val="0003522E"/>
    <w:rsid w:val="00036F59"/>
    <w:rsid w:val="0004039F"/>
    <w:rsid w:val="0004425C"/>
    <w:rsid w:val="00046237"/>
    <w:rsid w:val="00046CFC"/>
    <w:rsid w:val="00054D2A"/>
    <w:rsid w:val="000551F9"/>
    <w:rsid w:val="00056F84"/>
    <w:rsid w:val="000612E3"/>
    <w:rsid w:val="00062DAC"/>
    <w:rsid w:val="00063407"/>
    <w:rsid w:val="00067AE2"/>
    <w:rsid w:val="000715E4"/>
    <w:rsid w:val="00071880"/>
    <w:rsid w:val="00071A91"/>
    <w:rsid w:val="00071FAF"/>
    <w:rsid w:val="00077171"/>
    <w:rsid w:val="000831EE"/>
    <w:rsid w:val="000843E8"/>
    <w:rsid w:val="000860C9"/>
    <w:rsid w:val="000909B8"/>
    <w:rsid w:val="00090FB7"/>
    <w:rsid w:val="00094B8F"/>
    <w:rsid w:val="000956E8"/>
    <w:rsid w:val="00096CE2"/>
    <w:rsid w:val="000A088F"/>
    <w:rsid w:val="000A0960"/>
    <w:rsid w:val="000A2D81"/>
    <w:rsid w:val="000A42D8"/>
    <w:rsid w:val="000A4A23"/>
    <w:rsid w:val="000A54D0"/>
    <w:rsid w:val="000A577A"/>
    <w:rsid w:val="000A79E2"/>
    <w:rsid w:val="000A7BA2"/>
    <w:rsid w:val="000B019D"/>
    <w:rsid w:val="000B48FC"/>
    <w:rsid w:val="000B5C41"/>
    <w:rsid w:val="000C048B"/>
    <w:rsid w:val="000C3D5D"/>
    <w:rsid w:val="000C5A02"/>
    <w:rsid w:val="000D2FBE"/>
    <w:rsid w:val="000D4454"/>
    <w:rsid w:val="000D4B72"/>
    <w:rsid w:val="000E1054"/>
    <w:rsid w:val="000E11FF"/>
    <w:rsid w:val="000E2DDA"/>
    <w:rsid w:val="000E47DF"/>
    <w:rsid w:val="000E53D5"/>
    <w:rsid w:val="000E7586"/>
    <w:rsid w:val="000F0676"/>
    <w:rsid w:val="000F1DAE"/>
    <w:rsid w:val="000F3623"/>
    <w:rsid w:val="000F6DAA"/>
    <w:rsid w:val="000F72FB"/>
    <w:rsid w:val="000F7B61"/>
    <w:rsid w:val="001035FF"/>
    <w:rsid w:val="0010551A"/>
    <w:rsid w:val="00105533"/>
    <w:rsid w:val="00106574"/>
    <w:rsid w:val="0011007C"/>
    <w:rsid w:val="0011115C"/>
    <w:rsid w:val="001124E7"/>
    <w:rsid w:val="00115398"/>
    <w:rsid w:val="00122887"/>
    <w:rsid w:val="001233ED"/>
    <w:rsid w:val="00125F06"/>
    <w:rsid w:val="00130BC0"/>
    <w:rsid w:val="00130F91"/>
    <w:rsid w:val="001320CC"/>
    <w:rsid w:val="00132725"/>
    <w:rsid w:val="001327CA"/>
    <w:rsid w:val="00133998"/>
    <w:rsid w:val="00135813"/>
    <w:rsid w:val="00140C28"/>
    <w:rsid w:val="00146A4F"/>
    <w:rsid w:val="001477A5"/>
    <w:rsid w:val="00150EE9"/>
    <w:rsid w:val="00152071"/>
    <w:rsid w:val="00152B13"/>
    <w:rsid w:val="001534CE"/>
    <w:rsid w:val="001538EB"/>
    <w:rsid w:val="00156384"/>
    <w:rsid w:val="00162756"/>
    <w:rsid w:val="00165131"/>
    <w:rsid w:val="00165C00"/>
    <w:rsid w:val="00166C75"/>
    <w:rsid w:val="00174C34"/>
    <w:rsid w:val="001773FC"/>
    <w:rsid w:val="00180CD8"/>
    <w:rsid w:val="0018335F"/>
    <w:rsid w:val="0018559D"/>
    <w:rsid w:val="00185B7C"/>
    <w:rsid w:val="00186AD5"/>
    <w:rsid w:val="00192BFD"/>
    <w:rsid w:val="00194127"/>
    <w:rsid w:val="00194137"/>
    <w:rsid w:val="00195209"/>
    <w:rsid w:val="00197607"/>
    <w:rsid w:val="001A3E12"/>
    <w:rsid w:val="001A4261"/>
    <w:rsid w:val="001A6016"/>
    <w:rsid w:val="001A6CCB"/>
    <w:rsid w:val="001B0181"/>
    <w:rsid w:val="001B254F"/>
    <w:rsid w:val="001B3C51"/>
    <w:rsid w:val="001C1157"/>
    <w:rsid w:val="001C4F71"/>
    <w:rsid w:val="001C5269"/>
    <w:rsid w:val="001C5B62"/>
    <w:rsid w:val="001C5C3E"/>
    <w:rsid w:val="001D0721"/>
    <w:rsid w:val="001D08C1"/>
    <w:rsid w:val="001D28C8"/>
    <w:rsid w:val="001D394A"/>
    <w:rsid w:val="001D3D7D"/>
    <w:rsid w:val="001D5B30"/>
    <w:rsid w:val="001D760F"/>
    <w:rsid w:val="001E1CDF"/>
    <w:rsid w:val="001E2766"/>
    <w:rsid w:val="001E2FD8"/>
    <w:rsid w:val="001E51EB"/>
    <w:rsid w:val="001E78BE"/>
    <w:rsid w:val="001E7AA7"/>
    <w:rsid w:val="001E7AFF"/>
    <w:rsid w:val="001E7DC4"/>
    <w:rsid w:val="001F46D1"/>
    <w:rsid w:val="001F48EE"/>
    <w:rsid w:val="001F7108"/>
    <w:rsid w:val="0020331D"/>
    <w:rsid w:val="002058A9"/>
    <w:rsid w:val="00205F27"/>
    <w:rsid w:val="00207AFC"/>
    <w:rsid w:val="00210B3C"/>
    <w:rsid w:val="00215EA0"/>
    <w:rsid w:val="002201BA"/>
    <w:rsid w:val="002204BD"/>
    <w:rsid w:val="00225192"/>
    <w:rsid w:val="00235BC3"/>
    <w:rsid w:val="0023741B"/>
    <w:rsid w:val="00240CE5"/>
    <w:rsid w:val="0024192C"/>
    <w:rsid w:val="00243CBC"/>
    <w:rsid w:val="00245263"/>
    <w:rsid w:val="00247401"/>
    <w:rsid w:val="00250DBF"/>
    <w:rsid w:val="002522FC"/>
    <w:rsid w:val="00252818"/>
    <w:rsid w:val="00252C9D"/>
    <w:rsid w:val="00254230"/>
    <w:rsid w:val="002579FE"/>
    <w:rsid w:val="00260873"/>
    <w:rsid w:val="002610A7"/>
    <w:rsid w:val="002621A8"/>
    <w:rsid w:val="00262BC0"/>
    <w:rsid w:val="0026346A"/>
    <w:rsid w:val="00264A47"/>
    <w:rsid w:val="00272A13"/>
    <w:rsid w:val="00273058"/>
    <w:rsid w:val="0027371F"/>
    <w:rsid w:val="0027705A"/>
    <w:rsid w:val="0028019E"/>
    <w:rsid w:val="002810DE"/>
    <w:rsid w:val="002834D0"/>
    <w:rsid w:val="00285B3D"/>
    <w:rsid w:val="00291760"/>
    <w:rsid w:val="002948BB"/>
    <w:rsid w:val="00295453"/>
    <w:rsid w:val="00297537"/>
    <w:rsid w:val="002A12C0"/>
    <w:rsid w:val="002A394E"/>
    <w:rsid w:val="002A4E3C"/>
    <w:rsid w:val="002B34AC"/>
    <w:rsid w:val="002B60BE"/>
    <w:rsid w:val="002B63A0"/>
    <w:rsid w:val="002B7457"/>
    <w:rsid w:val="002B7B41"/>
    <w:rsid w:val="002B7E5F"/>
    <w:rsid w:val="002C20E0"/>
    <w:rsid w:val="002C74AD"/>
    <w:rsid w:val="002C764B"/>
    <w:rsid w:val="002D2D76"/>
    <w:rsid w:val="002D4AB1"/>
    <w:rsid w:val="002D6DAF"/>
    <w:rsid w:val="002E140F"/>
    <w:rsid w:val="002E7F53"/>
    <w:rsid w:val="002F34A2"/>
    <w:rsid w:val="002F4D6A"/>
    <w:rsid w:val="002F5A7E"/>
    <w:rsid w:val="002F6357"/>
    <w:rsid w:val="002F68D0"/>
    <w:rsid w:val="002F7F40"/>
    <w:rsid w:val="0030178E"/>
    <w:rsid w:val="00305022"/>
    <w:rsid w:val="003066DD"/>
    <w:rsid w:val="00311065"/>
    <w:rsid w:val="00316BBB"/>
    <w:rsid w:val="003218A2"/>
    <w:rsid w:val="00323586"/>
    <w:rsid w:val="0032504F"/>
    <w:rsid w:val="003300FF"/>
    <w:rsid w:val="0033092A"/>
    <w:rsid w:val="003329F9"/>
    <w:rsid w:val="00332B90"/>
    <w:rsid w:val="00333232"/>
    <w:rsid w:val="00333C4B"/>
    <w:rsid w:val="003415DA"/>
    <w:rsid w:val="00344709"/>
    <w:rsid w:val="00350F27"/>
    <w:rsid w:val="0036226F"/>
    <w:rsid w:val="00362EA1"/>
    <w:rsid w:val="003655C8"/>
    <w:rsid w:val="00367ABF"/>
    <w:rsid w:val="00373D7E"/>
    <w:rsid w:val="00375B2D"/>
    <w:rsid w:val="00377A28"/>
    <w:rsid w:val="003802B8"/>
    <w:rsid w:val="00384E71"/>
    <w:rsid w:val="003909A4"/>
    <w:rsid w:val="003965C2"/>
    <w:rsid w:val="003A0ACA"/>
    <w:rsid w:val="003A2AE5"/>
    <w:rsid w:val="003A5276"/>
    <w:rsid w:val="003B0D8A"/>
    <w:rsid w:val="003B0E8B"/>
    <w:rsid w:val="003B4DE5"/>
    <w:rsid w:val="003B6E43"/>
    <w:rsid w:val="003C7E90"/>
    <w:rsid w:val="003C7F81"/>
    <w:rsid w:val="003D0525"/>
    <w:rsid w:val="003D0880"/>
    <w:rsid w:val="003D5409"/>
    <w:rsid w:val="003E015A"/>
    <w:rsid w:val="003E0ACC"/>
    <w:rsid w:val="003E16B8"/>
    <w:rsid w:val="003E4B2E"/>
    <w:rsid w:val="003E7A8C"/>
    <w:rsid w:val="003E7F5E"/>
    <w:rsid w:val="003F55DD"/>
    <w:rsid w:val="004000FD"/>
    <w:rsid w:val="00405F22"/>
    <w:rsid w:val="00407580"/>
    <w:rsid w:val="004104D0"/>
    <w:rsid w:val="00411ED9"/>
    <w:rsid w:val="004143E3"/>
    <w:rsid w:val="004146E5"/>
    <w:rsid w:val="0041494A"/>
    <w:rsid w:val="004209D5"/>
    <w:rsid w:val="0042136C"/>
    <w:rsid w:val="00421EDE"/>
    <w:rsid w:val="00424285"/>
    <w:rsid w:val="004257DB"/>
    <w:rsid w:val="00425D5B"/>
    <w:rsid w:val="00425D89"/>
    <w:rsid w:val="00426127"/>
    <w:rsid w:val="00426195"/>
    <w:rsid w:val="00427D7F"/>
    <w:rsid w:val="0043003D"/>
    <w:rsid w:val="0043098F"/>
    <w:rsid w:val="00430D08"/>
    <w:rsid w:val="00433B17"/>
    <w:rsid w:val="00437EAD"/>
    <w:rsid w:val="00440F22"/>
    <w:rsid w:val="00441988"/>
    <w:rsid w:val="004432F9"/>
    <w:rsid w:val="004446E3"/>
    <w:rsid w:val="00445BF2"/>
    <w:rsid w:val="0045794C"/>
    <w:rsid w:val="00462E58"/>
    <w:rsid w:val="004649F6"/>
    <w:rsid w:val="004655C9"/>
    <w:rsid w:val="00467074"/>
    <w:rsid w:val="004710F5"/>
    <w:rsid w:val="004735F5"/>
    <w:rsid w:val="00477F7C"/>
    <w:rsid w:val="004803CE"/>
    <w:rsid w:val="00480BB7"/>
    <w:rsid w:val="004816EA"/>
    <w:rsid w:val="004829CB"/>
    <w:rsid w:val="004834AA"/>
    <w:rsid w:val="00486122"/>
    <w:rsid w:val="0049037E"/>
    <w:rsid w:val="00493D00"/>
    <w:rsid w:val="004968E2"/>
    <w:rsid w:val="0049727B"/>
    <w:rsid w:val="00497A90"/>
    <w:rsid w:val="004A1E20"/>
    <w:rsid w:val="004A30FB"/>
    <w:rsid w:val="004A4568"/>
    <w:rsid w:val="004A5656"/>
    <w:rsid w:val="004A77CE"/>
    <w:rsid w:val="004B05A7"/>
    <w:rsid w:val="004B18E4"/>
    <w:rsid w:val="004B1AC8"/>
    <w:rsid w:val="004B3C53"/>
    <w:rsid w:val="004B6723"/>
    <w:rsid w:val="004C166D"/>
    <w:rsid w:val="004C34E4"/>
    <w:rsid w:val="004C7967"/>
    <w:rsid w:val="004D19D5"/>
    <w:rsid w:val="004D3001"/>
    <w:rsid w:val="004D30EE"/>
    <w:rsid w:val="004D4396"/>
    <w:rsid w:val="004D4DF4"/>
    <w:rsid w:val="004D510C"/>
    <w:rsid w:val="004E2F3F"/>
    <w:rsid w:val="004E5EF9"/>
    <w:rsid w:val="004E65E9"/>
    <w:rsid w:val="004E6B6E"/>
    <w:rsid w:val="004E702B"/>
    <w:rsid w:val="004F2237"/>
    <w:rsid w:val="004F2CEC"/>
    <w:rsid w:val="004F3F5C"/>
    <w:rsid w:val="004F4D7A"/>
    <w:rsid w:val="004F5E7C"/>
    <w:rsid w:val="004F6535"/>
    <w:rsid w:val="004F7D37"/>
    <w:rsid w:val="00503F1E"/>
    <w:rsid w:val="00504000"/>
    <w:rsid w:val="00507856"/>
    <w:rsid w:val="0051319B"/>
    <w:rsid w:val="0051425B"/>
    <w:rsid w:val="005143FA"/>
    <w:rsid w:val="00520677"/>
    <w:rsid w:val="00531D7C"/>
    <w:rsid w:val="00536D18"/>
    <w:rsid w:val="00537C43"/>
    <w:rsid w:val="005402D1"/>
    <w:rsid w:val="005457C5"/>
    <w:rsid w:val="00550A14"/>
    <w:rsid w:val="00553139"/>
    <w:rsid w:val="005535C6"/>
    <w:rsid w:val="00553C19"/>
    <w:rsid w:val="00556F4B"/>
    <w:rsid w:val="00560312"/>
    <w:rsid w:val="00561447"/>
    <w:rsid w:val="00563218"/>
    <w:rsid w:val="00564867"/>
    <w:rsid w:val="00570256"/>
    <w:rsid w:val="0057090E"/>
    <w:rsid w:val="005710F6"/>
    <w:rsid w:val="00571FCE"/>
    <w:rsid w:val="00573BD9"/>
    <w:rsid w:val="00573C65"/>
    <w:rsid w:val="00574295"/>
    <w:rsid w:val="0057719F"/>
    <w:rsid w:val="0059015C"/>
    <w:rsid w:val="005909B6"/>
    <w:rsid w:val="00590B00"/>
    <w:rsid w:val="005929E7"/>
    <w:rsid w:val="0059374D"/>
    <w:rsid w:val="0059607E"/>
    <w:rsid w:val="005A1299"/>
    <w:rsid w:val="005A1829"/>
    <w:rsid w:val="005A4588"/>
    <w:rsid w:val="005A54E3"/>
    <w:rsid w:val="005A5592"/>
    <w:rsid w:val="005B0074"/>
    <w:rsid w:val="005B2717"/>
    <w:rsid w:val="005B28BA"/>
    <w:rsid w:val="005B389A"/>
    <w:rsid w:val="005B4C5A"/>
    <w:rsid w:val="005B4FFB"/>
    <w:rsid w:val="005C6082"/>
    <w:rsid w:val="005C665E"/>
    <w:rsid w:val="005D03E4"/>
    <w:rsid w:val="005D1337"/>
    <w:rsid w:val="005D2E84"/>
    <w:rsid w:val="005D496B"/>
    <w:rsid w:val="005D4D30"/>
    <w:rsid w:val="005D53FB"/>
    <w:rsid w:val="005D6507"/>
    <w:rsid w:val="005D6B73"/>
    <w:rsid w:val="005E0DE8"/>
    <w:rsid w:val="005E20BB"/>
    <w:rsid w:val="005E306A"/>
    <w:rsid w:val="005E360B"/>
    <w:rsid w:val="005E71BB"/>
    <w:rsid w:val="005F1744"/>
    <w:rsid w:val="005F1998"/>
    <w:rsid w:val="005F3CE7"/>
    <w:rsid w:val="005F3CF1"/>
    <w:rsid w:val="005F3F4A"/>
    <w:rsid w:val="005F5843"/>
    <w:rsid w:val="005F71D6"/>
    <w:rsid w:val="00600920"/>
    <w:rsid w:val="006009B1"/>
    <w:rsid w:val="00600AB7"/>
    <w:rsid w:val="00601ABF"/>
    <w:rsid w:val="00606307"/>
    <w:rsid w:val="006108FC"/>
    <w:rsid w:val="006146F9"/>
    <w:rsid w:val="00615C9E"/>
    <w:rsid w:val="00620741"/>
    <w:rsid w:val="006218B9"/>
    <w:rsid w:val="006303FF"/>
    <w:rsid w:val="00632A86"/>
    <w:rsid w:val="006334D5"/>
    <w:rsid w:val="00633B14"/>
    <w:rsid w:val="006345C0"/>
    <w:rsid w:val="006354E4"/>
    <w:rsid w:val="00635523"/>
    <w:rsid w:val="0064038B"/>
    <w:rsid w:val="00643DE8"/>
    <w:rsid w:val="00644B73"/>
    <w:rsid w:val="0064558F"/>
    <w:rsid w:val="00645F81"/>
    <w:rsid w:val="00647E41"/>
    <w:rsid w:val="00650CF4"/>
    <w:rsid w:val="00652231"/>
    <w:rsid w:val="00656E0D"/>
    <w:rsid w:val="006602AA"/>
    <w:rsid w:val="00661240"/>
    <w:rsid w:val="00662499"/>
    <w:rsid w:val="006638C8"/>
    <w:rsid w:val="0066782D"/>
    <w:rsid w:val="0067068D"/>
    <w:rsid w:val="00672F16"/>
    <w:rsid w:val="00673E24"/>
    <w:rsid w:val="00676808"/>
    <w:rsid w:val="00676B91"/>
    <w:rsid w:val="00680E18"/>
    <w:rsid w:val="00682DA2"/>
    <w:rsid w:val="00684FC7"/>
    <w:rsid w:val="00686F76"/>
    <w:rsid w:val="00693F8E"/>
    <w:rsid w:val="006944E0"/>
    <w:rsid w:val="00694CAB"/>
    <w:rsid w:val="00697F2E"/>
    <w:rsid w:val="006A0184"/>
    <w:rsid w:val="006A3F91"/>
    <w:rsid w:val="006A5D85"/>
    <w:rsid w:val="006A64FA"/>
    <w:rsid w:val="006A6D3A"/>
    <w:rsid w:val="006B1887"/>
    <w:rsid w:val="006B2667"/>
    <w:rsid w:val="006B26B1"/>
    <w:rsid w:val="006B32AA"/>
    <w:rsid w:val="006C0099"/>
    <w:rsid w:val="006C32BE"/>
    <w:rsid w:val="006C78AC"/>
    <w:rsid w:val="006C7D7E"/>
    <w:rsid w:val="006D0B94"/>
    <w:rsid w:val="006D2684"/>
    <w:rsid w:val="006D2C1F"/>
    <w:rsid w:val="006D305F"/>
    <w:rsid w:val="006D3C1C"/>
    <w:rsid w:val="006D3CA9"/>
    <w:rsid w:val="006D5AE4"/>
    <w:rsid w:val="006E0B40"/>
    <w:rsid w:val="006E2285"/>
    <w:rsid w:val="006E2AB4"/>
    <w:rsid w:val="006E3197"/>
    <w:rsid w:val="006E3EB9"/>
    <w:rsid w:val="006E4D96"/>
    <w:rsid w:val="006E6B20"/>
    <w:rsid w:val="006F01C7"/>
    <w:rsid w:val="006F11A6"/>
    <w:rsid w:val="006F1B86"/>
    <w:rsid w:val="00700951"/>
    <w:rsid w:val="007062A0"/>
    <w:rsid w:val="00706DD6"/>
    <w:rsid w:val="00707A60"/>
    <w:rsid w:val="00707C55"/>
    <w:rsid w:val="0071069F"/>
    <w:rsid w:val="00713E25"/>
    <w:rsid w:val="00717EC3"/>
    <w:rsid w:val="00722526"/>
    <w:rsid w:val="007238DA"/>
    <w:rsid w:val="007261A0"/>
    <w:rsid w:val="0073167C"/>
    <w:rsid w:val="00732608"/>
    <w:rsid w:val="00733B1C"/>
    <w:rsid w:val="0073493C"/>
    <w:rsid w:val="00734C23"/>
    <w:rsid w:val="007506AC"/>
    <w:rsid w:val="0075096E"/>
    <w:rsid w:val="00752B1B"/>
    <w:rsid w:val="00753953"/>
    <w:rsid w:val="00753D89"/>
    <w:rsid w:val="00755F49"/>
    <w:rsid w:val="00760EB3"/>
    <w:rsid w:val="007615F9"/>
    <w:rsid w:val="007633E4"/>
    <w:rsid w:val="0076605F"/>
    <w:rsid w:val="0077125F"/>
    <w:rsid w:val="00771784"/>
    <w:rsid w:val="00771FA6"/>
    <w:rsid w:val="007722D3"/>
    <w:rsid w:val="00772E83"/>
    <w:rsid w:val="00777C11"/>
    <w:rsid w:val="007818C1"/>
    <w:rsid w:val="00782BF7"/>
    <w:rsid w:val="007830C9"/>
    <w:rsid w:val="00783305"/>
    <w:rsid w:val="00783AF3"/>
    <w:rsid w:val="00784E67"/>
    <w:rsid w:val="00784FED"/>
    <w:rsid w:val="0078654C"/>
    <w:rsid w:val="00787969"/>
    <w:rsid w:val="007904DC"/>
    <w:rsid w:val="00790D69"/>
    <w:rsid w:val="00793363"/>
    <w:rsid w:val="00793AEC"/>
    <w:rsid w:val="00795AA5"/>
    <w:rsid w:val="00796A4A"/>
    <w:rsid w:val="007A57F1"/>
    <w:rsid w:val="007B2419"/>
    <w:rsid w:val="007B405E"/>
    <w:rsid w:val="007B56E5"/>
    <w:rsid w:val="007C04AF"/>
    <w:rsid w:val="007C1FF0"/>
    <w:rsid w:val="007C3607"/>
    <w:rsid w:val="007C7679"/>
    <w:rsid w:val="007D7539"/>
    <w:rsid w:val="007D7DAC"/>
    <w:rsid w:val="007D7DFB"/>
    <w:rsid w:val="007E43D2"/>
    <w:rsid w:val="007E5001"/>
    <w:rsid w:val="007E5A84"/>
    <w:rsid w:val="007E6658"/>
    <w:rsid w:val="007E6805"/>
    <w:rsid w:val="007F105D"/>
    <w:rsid w:val="007F2E57"/>
    <w:rsid w:val="007F3EB8"/>
    <w:rsid w:val="00802B6E"/>
    <w:rsid w:val="00804643"/>
    <w:rsid w:val="00804696"/>
    <w:rsid w:val="008064ED"/>
    <w:rsid w:val="008073CB"/>
    <w:rsid w:val="00813B72"/>
    <w:rsid w:val="00813E25"/>
    <w:rsid w:val="00815002"/>
    <w:rsid w:val="008150C4"/>
    <w:rsid w:val="00821BEC"/>
    <w:rsid w:val="0082281C"/>
    <w:rsid w:val="00824C88"/>
    <w:rsid w:val="00825C42"/>
    <w:rsid w:val="00831830"/>
    <w:rsid w:val="008358D5"/>
    <w:rsid w:val="00835C0E"/>
    <w:rsid w:val="00835D08"/>
    <w:rsid w:val="00842362"/>
    <w:rsid w:val="00843975"/>
    <w:rsid w:val="008509FF"/>
    <w:rsid w:val="00850C75"/>
    <w:rsid w:val="00854224"/>
    <w:rsid w:val="00855BCB"/>
    <w:rsid w:val="00855DA8"/>
    <w:rsid w:val="00856220"/>
    <w:rsid w:val="00856E5B"/>
    <w:rsid w:val="00857749"/>
    <w:rsid w:val="008601CB"/>
    <w:rsid w:val="008617FF"/>
    <w:rsid w:val="008631A0"/>
    <w:rsid w:val="0086585C"/>
    <w:rsid w:val="00867699"/>
    <w:rsid w:val="008737AB"/>
    <w:rsid w:val="0087509B"/>
    <w:rsid w:val="00875195"/>
    <w:rsid w:val="00876BE8"/>
    <w:rsid w:val="00880447"/>
    <w:rsid w:val="00884589"/>
    <w:rsid w:val="00891601"/>
    <w:rsid w:val="008919F4"/>
    <w:rsid w:val="00892D4F"/>
    <w:rsid w:val="008948B8"/>
    <w:rsid w:val="00896912"/>
    <w:rsid w:val="008A1827"/>
    <w:rsid w:val="008A1B49"/>
    <w:rsid w:val="008A2B14"/>
    <w:rsid w:val="008A5249"/>
    <w:rsid w:val="008A56A9"/>
    <w:rsid w:val="008A72AD"/>
    <w:rsid w:val="008B1269"/>
    <w:rsid w:val="008B50E9"/>
    <w:rsid w:val="008B58BB"/>
    <w:rsid w:val="008B7B94"/>
    <w:rsid w:val="008C073C"/>
    <w:rsid w:val="008C0F92"/>
    <w:rsid w:val="008C297C"/>
    <w:rsid w:val="008C368F"/>
    <w:rsid w:val="008C5E46"/>
    <w:rsid w:val="008D0356"/>
    <w:rsid w:val="008D0DC1"/>
    <w:rsid w:val="008D2152"/>
    <w:rsid w:val="008D739B"/>
    <w:rsid w:val="008D7A4A"/>
    <w:rsid w:val="008E28ED"/>
    <w:rsid w:val="008F2408"/>
    <w:rsid w:val="008F2BE6"/>
    <w:rsid w:val="008F3ED8"/>
    <w:rsid w:val="008F4E97"/>
    <w:rsid w:val="00900B91"/>
    <w:rsid w:val="009021D4"/>
    <w:rsid w:val="00903398"/>
    <w:rsid w:val="00903C4A"/>
    <w:rsid w:val="009053BF"/>
    <w:rsid w:val="0091260F"/>
    <w:rsid w:val="00912EAE"/>
    <w:rsid w:val="00915840"/>
    <w:rsid w:val="00917BD3"/>
    <w:rsid w:val="00920824"/>
    <w:rsid w:val="009222FC"/>
    <w:rsid w:val="00923771"/>
    <w:rsid w:val="00923CEE"/>
    <w:rsid w:val="00923E5D"/>
    <w:rsid w:val="00925FD8"/>
    <w:rsid w:val="0093539C"/>
    <w:rsid w:val="00942219"/>
    <w:rsid w:val="009447D8"/>
    <w:rsid w:val="009526DE"/>
    <w:rsid w:val="00952E5C"/>
    <w:rsid w:val="009530DE"/>
    <w:rsid w:val="009579AE"/>
    <w:rsid w:val="0096118F"/>
    <w:rsid w:val="00970426"/>
    <w:rsid w:val="009747F0"/>
    <w:rsid w:val="0097653C"/>
    <w:rsid w:val="00977AF3"/>
    <w:rsid w:val="00980829"/>
    <w:rsid w:val="009857F5"/>
    <w:rsid w:val="0098699D"/>
    <w:rsid w:val="00990410"/>
    <w:rsid w:val="00991211"/>
    <w:rsid w:val="0099740A"/>
    <w:rsid w:val="009A3A6C"/>
    <w:rsid w:val="009A3DDF"/>
    <w:rsid w:val="009A4E3B"/>
    <w:rsid w:val="009A7AD7"/>
    <w:rsid w:val="009B2284"/>
    <w:rsid w:val="009B346B"/>
    <w:rsid w:val="009B52DF"/>
    <w:rsid w:val="009B55E5"/>
    <w:rsid w:val="009B5BCA"/>
    <w:rsid w:val="009B7E64"/>
    <w:rsid w:val="009C0801"/>
    <w:rsid w:val="009C0EAE"/>
    <w:rsid w:val="009C477B"/>
    <w:rsid w:val="009C650A"/>
    <w:rsid w:val="009C71A9"/>
    <w:rsid w:val="009C7682"/>
    <w:rsid w:val="009D1A8B"/>
    <w:rsid w:val="009D2369"/>
    <w:rsid w:val="009D2A74"/>
    <w:rsid w:val="009D3B8B"/>
    <w:rsid w:val="009D4C34"/>
    <w:rsid w:val="009D6A2D"/>
    <w:rsid w:val="009E09C6"/>
    <w:rsid w:val="009E3120"/>
    <w:rsid w:val="009E3C4B"/>
    <w:rsid w:val="009E5FBB"/>
    <w:rsid w:val="009E6C46"/>
    <w:rsid w:val="009E7489"/>
    <w:rsid w:val="009F0824"/>
    <w:rsid w:val="009F2464"/>
    <w:rsid w:val="009F7440"/>
    <w:rsid w:val="00A01B1B"/>
    <w:rsid w:val="00A02727"/>
    <w:rsid w:val="00A0658D"/>
    <w:rsid w:val="00A100BE"/>
    <w:rsid w:val="00A10596"/>
    <w:rsid w:val="00A11216"/>
    <w:rsid w:val="00A1188F"/>
    <w:rsid w:val="00A11FDE"/>
    <w:rsid w:val="00A12716"/>
    <w:rsid w:val="00A171DA"/>
    <w:rsid w:val="00A204DA"/>
    <w:rsid w:val="00A21180"/>
    <w:rsid w:val="00A303FF"/>
    <w:rsid w:val="00A34A87"/>
    <w:rsid w:val="00A35A17"/>
    <w:rsid w:val="00A41728"/>
    <w:rsid w:val="00A42DC3"/>
    <w:rsid w:val="00A44EF1"/>
    <w:rsid w:val="00A453C5"/>
    <w:rsid w:val="00A454F8"/>
    <w:rsid w:val="00A47B5A"/>
    <w:rsid w:val="00A510E0"/>
    <w:rsid w:val="00A510EA"/>
    <w:rsid w:val="00A53FDE"/>
    <w:rsid w:val="00A54B18"/>
    <w:rsid w:val="00A60239"/>
    <w:rsid w:val="00A62B44"/>
    <w:rsid w:val="00A66B6D"/>
    <w:rsid w:val="00A67CBC"/>
    <w:rsid w:val="00A723E3"/>
    <w:rsid w:val="00A759EF"/>
    <w:rsid w:val="00A7623C"/>
    <w:rsid w:val="00A80549"/>
    <w:rsid w:val="00A83540"/>
    <w:rsid w:val="00A83CA0"/>
    <w:rsid w:val="00A857B7"/>
    <w:rsid w:val="00A8658B"/>
    <w:rsid w:val="00A901E3"/>
    <w:rsid w:val="00A902D8"/>
    <w:rsid w:val="00A9095A"/>
    <w:rsid w:val="00A92471"/>
    <w:rsid w:val="00A92477"/>
    <w:rsid w:val="00A93476"/>
    <w:rsid w:val="00A94E08"/>
    <w:rsid w:val="00A9622D"/>
    <w:rsid w:val="00A9717B"/>
    <w:rsid w:val="00AA2A5F"/>
    <w:rsid w:val="00AA3765"/>
    <w:rsid w:val="00AA3D75"/>
    <w:rsid w:val="00AA4FDE"/>
    <w:rsid w:val="00AA7F01"/>
    <w:rsid w:val="00AB4DEA"/>
    <w:rsid w:val="00AB79C7"/>
    <w:rsid w:val="00AC1C46"/>
    <w:rsid w:val="00AC4AF0"/>
    <w:rsid w:val="00AC4EF0"/>
    <w:rsid w:val="00AC53D3"/>
    <w:rsid w:val="00AC7A48"/>
    <w:rsid w:val="00AD1CF9"/>
    <w:rsid w:val="00AD2B0D"/>
    <w:rsid w:val="00AE120A"/>
    <w:rsid w:val="00AE2427"/>
    <w:rsid w:val="00AE246B"/>
    <w:rsid w:val="00AE4CAB"/>
    <w:rsid w:val="00AE53C9"/>
    <w:rsid w:val="00AE59FD"/>
    <w:rsid w:val="00AF01BD"/>
    <w:rsid w:val="00AF030B"/>
    <w:rsid w:val="00AF073E"/>
    <w:rsid w:val="00AF22EA"/>
    <w:rsid w:val="00AF6771"/>
    <w:rsid w:val="00B0748D"/>
    <w:rsid w:val="00B1175B"/>
    <w:rsid w:val="00B11E19"/>
    <w:rsid w:val="00B11F33"/>
    <w:rsid w:val="00B13372"/>
    <w:rsid w:val="00B13983"/>
    <w:rsid w:val="00B1549C"/>
    <w:rsid w:val="00B15A1F"/>
    <w:rsid w:val="00B3016F"/>
    <w:rsid w:val="00B32737"/>
    <w:rsid w:val="00B32DF8"/>
    <w:rsid w:val="00B33760"/>
    <w:rsid w:val="00B33EE0"/>
    <w:rsid w:val="00B35EBE"/>
    <w:rsid w:val="00B374B4"/>
    <w:rsid w:val="00B379FC"/>
    <w:rsid w:val="00B42584"/>
    <w:rsid w:val="00B42B76"/>
    <w:rsid w:val="00B472D9"/>
    <w:rsid w:val="00B52830"/>
    <w:rsid w:val="00B56735"/>
    <w:rsid w:val="00B5683B"/>
    <w:rsid w:val="00B61019"/>
    <w:rsid w:val="00B61616"/>
    <w:rsid w:val="00B61783"/>
    <w:rsid w:val="00B640D7"/>
    <w:rsid w:val="00B67D5B"/>
    <w:rsid w:val="00B71759"/>
    <w:rsid w:val="00B726DC"/>
    <w:rsid w:val="00B728B7"/>
    <w:rsid w:val="00B736D3"/>
    <w:rsid w:val="00B73DF2"/>
    <w:rsid w:val="00B75974"/>
    <w:rsid w:val="00B773DD"/>
    <w:rsid w:val="00B777B0"/>
    <w:rsid w:val="00B77AB5"/>
    <w:rsid w:val="00B805AA"/>
    <w:rsid w:val="00B81072"/>
    <w:rsid w:val="00B82625"/>
    <w:rsid w:val="00B84A76"/>
    <w:rsid w:val="00B92486"/>
    <w:rsid w:val="00B935AE"/>
    <w:rsid w:val="00B96FD2"/>
    <w:rsid w:val="00B97340"/>
    <w:rsid w:val="00BA016A"/>
    <w:rsid w:val="00BA35B2"/>
    <w:rsid w:val="00BA7C2A"/>
    <w:rsid w:val="00BB0AB8"/>
    <w:rsid w:val="00BB278A"/>
    <w:rsid w:val="00BB3DBA"/>
    <w:rsid w:val="00BB461E"/>
    <w:rsid w:val="00BB7A69"/>
    <w:rsid w:val="00BC05AE"/>
    <w:rsid w:val="00BC09D4"/>
    <w:rsid w:val="00BC108F"/>
    <w:rsid w:val="00BC1982"/>
    <w:rsid w:val="00BC3957"/>
    <w:rsid w:val="00BC703B"/>
    <w:rsid w:val="00BD126A"/>
    <w:rsid w:val="00BD2A7F"/>
    <w:rsid w:val="00BD52BF"/>
    <w:rsid w:val="00BD674A"/>
    <w:rsid w:val="00BE2F11"/>
    <w:rsid w:val="00BE3486"/>
    <w:rsid w:val="00BE402F"/>
    <w:rsid w:val="00BF3CDE"/>
    <w:rsid w:val="00BF4290"/>
    <w:rsid w:val="00BF6349"/>
    <w:rsid w:val="00C006D1"/>
    <w:rsid w:val="00C00FB0"/>
    <w:rsid w:val="00C014EE"/>
    <w:rsid w:val="00C041D1"/>
    <w:rsid w:val="00C125BA"/>
    <w:rsid w:val="00C1286C"/>
    <w:rsid w:val="00C141D4"/>
    <w:rsid w:val="00C14BD5"/>
    <w:rsid w:val="00C1595D"/>
    <w:rsid w:val="00C15A8E"/>
    <w:rsid w:val="00C17025"/>
    <w:rsid w:val="00C212AC"/>
    <w:rsid w:val="00C25E08"/>
    <w:rsid w:val="00C25EC1"/>
    <w:rsid w:val="00C2736F"/>
    <w:rsid w:val="00C437BA"/>
    <w:rsid w:val="00C45010"/>
    <w:rsid w:val="00C45790"/>
    <w:rsid w:val="00C45A08"/>
    <w:rsid w:val="00C46D58"/>
    <w:rsid w:val="00C47AFD"/>
    <w:rsid w:val="00C51EF9"/>
    <w:rsid w:val="00C52389"/>
    <w:rsid w:val="00C57EAD"/>
    <w:rsid w:val="00C6170F"/>
    <w:rsid w:val="00C61FE5"/>
    <w:rsid w:val="00C62149"/>
    <w:rsid w:val="00C66AE3"/>
    <w:rsid w:val="00C721D6"/>
    <w:rsid w:val="00C72515"/>
    <w:rsid w:val="00C72B12"/>
    <w:rsid w:val="00C75DED"/>
    <w:rsid w:val="00C76A02"/>
    <w:rsid w:val="00C77F91"/>
    <w:rsid w:val="00C818C2"/>
    <w:rsid w:val="00C81AE1"/>
    <w:rsid w:val="00C85827"/>
    <w:rsid w:val="00C85D08"/>
    <w:rsid w:val="00C86B48"/>
    <w:rsid w:val="00C9115D"/>
    <w:rsid w:val="00C91B6C"/>
    <w:rsid w:val="00C931B1"/>
    <w:rsid w:val="00C96A9E"/>
    <w:rsid w:val="00CA11DC"/>
    <w:rsid w:val="00CB05D7"/>
    <w:rsid w:val="00CB2268"/>
    <w:rsid w:val="00CB3D1F"/>
    <w:rsid w:val="00CB4D4D"/>
    <w:rsid w:val="00CB5676"/>
    <w:rsid w:val="00CB5A99"/>
    <w:rsid w:val="00CB688F"/>
    <w:rsid w:val="00CB76AD"/>
    <w:rsid w:val="00CC042D"/>
    <w:rsid w:val="00CC46FC"/>
    <w:rsid w:val="00CC6BF4"/>
    <w:rsid w:val="00CD0395"/>
    <w:rsid w:val="00CD1C7A"/>
    <w:rsid w:val="00CD26B7"/>
    <w:rsid w:val="00CD38A2"/>
    <w:rsid w:val="00CD3F3E"/>
    <w:rsid w:val="00CD61CA"/>
    <w:rsid w:val="00CE06AB"/>
    <w:rsid w:val="00CE1B4B"/>
    <w:rsid w:val="00CE2128"/>
    <w:rsid w:val="00CE4509"/>
    <w:rsid w:val="00CE7DBC"/>
    <w:rsid w:val="00CF02EC"/>
    <w:rsid w:val="00CF09E8"/>
    <w:rsid w:val="00CF0C2B"/>
    <w:rsid w:val="00CF197F"/>
    <w:rsid w:val="00CF27CC"/>
    <w:rsid w:val="00CF39D2"/>
    <w:rsid w:val="00CF49A3"/>
    <w:rsid w:val="00CF5320"/>
    <w:rsid w:val="00CF72A1"/>
    <w:rsid w:val="00D00A0C"/>
    <w:rsid w:val="00D01BA9"/>
    <w:rsid w:val="00D03224"/>
    <w:rsid w:val="00D045CF"/>
    <w:rsid w:val="00D0478E"/>
    <w:rsid w:val="00D04AE3"/>
    <w:rsid w:val="00D14874"/>
    <w:rsid w:val="00D16601"/>
    <w:rsid w:val="00D207B3"/>
    <w:rsid w:val="00D21E01"/>
    <w:rsid w:val="00D2299E"/>
    <w:rsid w:val="00D248D9"/>
    <w:rsid w:val="00D26772"/>
    <w:rsid w:val="00D32AE2"/>
    <w:rsid w:val="00D34869"/>
    <w:rsid w:val="00D37F39"/>
    <w:rsid w:val="00D51E6C"/>
    <w:rsid w:val="00D5368A"/>
    <w:rsid w:val="00D54E0D"/>
    <w:rsid w:val="00D57313"/>
    <w:rsid w:val="00D61692"/>
    <w:rsid w:val="00D63221"/>
    <w:rsid w:val="00D64BD6"/>
    <w:rsid w:val="00D675F7"/>
    <w:rsid w:val="00D679F4"/>
    <w:rsid w:val="00D7180A"/>
    <w:rsid w:val="00D738CC"/>
    <w:rsid w:val="00D73A8D"/>
    <w:rsid w:val="00D74568"/>
    <w:rsid w:val="00D755B1"/>
    <w:rsid w:val="00D7561F"/>
    <w:rsid w:val="00D81015"/>
    <w:rsid w:val="00D83A43"/>
    <w:rsid w:val="00D85C59"/>
    <w:rsid w:val="00D94CF9"/>
    <w:rsid w:val="00D95406"/>
    <w:rsid w:val="00D97987"/>
    <w:rsid w:val="00D97D54"/>
    <w:rsid w:val="00DA0B0B"/>
    <w:rsid w:val="00DA6970"/>
    <w:rsid w:val="00DB0C18"/>
    <w:rsid w:val="00DB6E7F"/>
    <w:rsid w:val="00DC02BD"/>
    <w:rsid w:val="00DC4C09"/>
    <w:rsid w:val="00DC5512"/>
    <w:rsid w:val="00DC5D8D"/>
    <w:rsid w:val="00DC66FF"/>
    <w:rsid w:val="00DC68CB"/>
    <w:rsid w:val="00DD15B0"/>
    <w:rsid w:val="00DD373F"/>
    <w:rsid w:val="00DD429B"/>
    <w:rsid w:val="00DD5E50"/>
    <w:rsid w:val="00DD7773"/>
    <w:rsid w:val="00DE0B9D"/>
    <w:rsid w:val="00DE4037"/>
    <w:rsid w:val="00DE5692"/>
    <w:rsid w:val="00DE7963"/>
    <w:rsid w:val="00DF5AE8"/>
    <w:rsid w:val="00DF701A"/>
    <w:rsid w:val="00DF7330"/>
    <w:rsid w:val="00E01953"/>
    <w:rsid w:val="00E01F26"/>
    <w:rsid w:val="00E01FCB"/>
    <w:rsid w:val="00E03B9D"/>
    <w:rsid w:val="00E04FBD"/>
    <w:rsid w:val="00E06B10"/>
    <w:rsid w:val="00E06B45"/>
    <w:rsid w:val="00E06E1C"/>
    <w:rsid w:val="00E06E3D"/>
    <w:rsid w:val="00E166F3"/>
    <w:rsid w:val="00E167D5"/>
    <w:rsid w:val="00E20B80"/>
    <w:rsid w:val="00E227C7"/>
    <w:rsid w:val="00E24B1D"/>
    <w:rsid w:val="00E2609F"/>
    <w:rsid w:val="00E31403"/>
    <w:rsid w:val="00E34B0D"/>
    <w:rsid w:val="00E35A16"/>
    <w:rsid w:val="00E376A9"/>
    <w:rsid w:val="00E41653"/>
    <w:rsid w:val="00E41825"/>
    <w:rsid w:val="00E45F15"/>
    <w:rsid w:val="00E46C93"/>
    <w:rsid w:val="00E51B0D"/>
    <w:rsid w:val="00E532F9"/>
    <w:rsid w:val="00E56321"/>
    <w:rsid w:val="00E61324"/>
    <w:rsid w:val="00E61D18"/>
    <w:rsid w:val="00E62475"/>
    <w:rsid w:val="00E6389B"/>
    <w:rsid w:val="00E654B9"/>
    <w:rsid w:val="00E702E2"/>
    <w:rsid w:val="00E711A6"/>
    <w:rsid w:val="00E713D8"/>
    <w:rsid w:val="00E74333"/>
    <w:rsid w:val="00E7601C"/>
    <w:rsid w:val="00E77C27"/>
    <w:rsid w:val="00E77FDE"/>
    <w:rsid w:val="00E81A4E"/>
    <w:rsid w:val="00E9621A"/>
    <w:rsid w:val="00EA4176"/>
    <w:rsid w:val="00EA75BC"/>
    <w:rsid w:val="00EB08C9"/>
    <w:rsid w:val="00EB0FCE"/>
    <w:rsid w:val="00EB1BA0"/>
    <w:rsid w:val="00EC0E01"/>
    <w:rsid w:val="00EC0E4C"/>
    <w:rsid w:val="00EC1D6E"/>
    <w:rsid w:val="00EC2005"/>
    <w:rsid w:val="00EC7514"/>
    <w:rsid w:val="00ED0CD7"/>
    <w:rsid w:val="00ED10D2"/>
    <w:rsid w:val="00ED45B4"/>
    <w:rsid w:val="00ED4C18"/>
    <w:rsid w:val="00ED6749"/>
    <w:rsid w:val="00EE1666"/>
    <w:rsid w:val="00EE2480"/>
    <w:rsid w:val="00EE2711"/>
    <w:rsid w:val="00EE5B67"/>
    <w:rsid w:val="00EF1C2B"/>
    <w:rsid w:val="00EF2E67"/>
    <w:rsid w:val="00EF420C"/>
    <w:rsid w:val="00EF5968"/>
    <w:rsid w:val="00EF5FCE"/>
    <w:rsid w:val="00EF6CC6"/>
    <w:rsid w:val="00EF6CC8"/>
    <w:rsid w:val="00EF7BC6"/>
    <w:rsid w:val="00F06DE7"/>
    <w:rsid w:val="00F112EA"/>
    <w:rsid w:val="00F125DE"/>
    <w:rsid w:val="00F16C13"/>
    <w:rsid w:val="00F20616"/>
    <w:rsid w:val="00F21D37"/>
    <w:rsid w:val="00F2285D"/>
    <w:rsid w:val="00F25C82"/>
    <w:rsid w:val="00F260C7"/>
    <w:rsid w:val="00F268ED"/>
    <w:rsid w:val="00F279C9"/>
    <w:rsid w:val="00F30CC5"/>
    <w:rsid w:val="00F316D6"/>
    <w:rsid w:val="00F35004"/>
    <w:rsid w:val="00F368A6"/>
    <w:rsid w:val="00F44B9B"/>
    <w:rsid w:val="00F61EE3"/>
    <w:rsid w:val="00F63195"/>
    <w:rsid w:val="00F71609"/>
    <w:rsid w:val="00F718DD"/>
    <w:rsid w:val="00F72BE4"/>
    <w:rsid w:val="00F74CB5"/>
    <w:rsid w:val="00F759C2"/>
    <w:rsid w:val="00F76281"/>
    <w:rsid w:val="00F7662C"/>
    <w:rsid w:val="00F86387"/>
    <w:rsid w:val="00F90BCC"/>
    <w:rsid w:val="00F95854"/>
    <w:rsid w:val="00F959FE"/>
    <w:rsid w:val="00F96256"/>
    <w:rsid w:val="00F966B4"/>
    <w:rsid w:val="00F9720A"/>
    <w:rsid w:val="00FA28B6"/>
    <w:rsid w:val="00FA2EB5"/>
    <w:rsid w:val="00FA3E8E"/>
    <w:rsid w:val="00FA438B"/>
    <w:rsid w:val="00FA4745"/>
    <w:rsid w:val="00FA5A17"/>
    <w:rsid w:val="00FB0398"/>
    <w:rsid w:val="00FB0440"/>
    <w:rsid w:val="00FB05A5"/>
    <w:rsid w:val="00FB18E3"/>
    <w:rsid w:val="00FB43CC"/>
    <w:rsid w:val="00FB4CF8"/>
    <w:rsid w:val="00FB51FE"/>
    <w:rsid w:val="00FB5250"/>
    <w:rsid w:val="00FB69F1"/>
    <w:rsid w:val="00FB7DA4"/>
    <w:rsid w:val="00FC19A0"/>
    <w:rsid w:val="00FC277E"/>
    <w:rsid w:val="00FC298F"/>
    <w:rsid w:val="00FC6363"/>
    <w:rsid w:val="00FC6A38"/>
    <w:rsid w:val="00FD1014"/>
    <w:rsid w:val="00FD2BE2"/>
    <w:rsid w:val="00FD7081"/>
    <w:rsid w:val="00FD7278"/>
    <w:rsid w:val="00FD7811"/>
    <w:rsid w:val="00FE0DEC"/>
    <w:rsid w:val="00FE3486"/>
    <w:rsid w:val="00FE4420"/>
    <w:rsid w:val="00FE7914"/>
    <w:rsid w:val="00FF0657"/>
    <w:rsid w:val="00FF27D9"/>
    <w:rsid w:val="00FF352F"/>
    <w:rsid w:val="00FF4B7E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BF"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BF"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hmy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7D80-1569-4FE8-80A6-4A7A7DD9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7115</Words>
  <Characters>40561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Управделами</cp:lastModifiedBy>
  <cp:revision>5</cp:revision>
  <cp:lastPrinted>2024-01-12T11:48:00Z</cp:lastPrinted>
  <dcterms:created xsi:type="dcterms:W3CDTF">2024-01-30T07:09:00Z</dcterms:created>
  <dcterms:modified xsi:type="dcterms:W3CDTF">2024-01-30T07:12:00Z</dcterms:modified>
</cp:coreProperties>
</file>