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4A" w:rsidRPr="001D394A" w:rsidRDefault="001D394A" w:rsidP="00A20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</w:p>
    <w:p w:rsidR="001D394A" w:rsidRPr="001D394A" w:rsidRDefault="001D394A" w:rsidP="00A20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6218B9" w:rsidRDefault="001D394A" w:rsidP="00A20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«КОМПЛЕКСНОЕ РАЗВИТИЕ ТЕРРИТОРИИ </w:t>
      </w:r>
      <w:r w:rsidR="005A1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</w:t>
      </w:r>
    </w:p>
    <w:p w:rsidR="001D394A" w:rsidRDefault="00205F27" w:rsidP="00A204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ЧИШМИНСКИЙ ПОССВЕТ</w:t>
      </w:r>
      <w:r w:rsidR="001D394A" w:rsidRPr="001D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6218B9" w:rsidRPr="001D394A" w:rsidRDefault="006218B9" w:rsidP="006218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4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41"/>
        <w:gridCol w:w="7533"/>
      </w:tblGrid>
      <w:tr w:rsidR="00D755B1" w:rsidRPr="001D394A" w:rsidTr="00180CD8">
        <w:trPr>
          <w:trHeight w:val="737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1" w:rsidRPr="00D755B1" w:rsidRDefault="00D755B1" w:rsidP="00180CD8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1" w:rsidRPr="00D755B1" w:rsidRDefault="00D755B1" w:rsidP="00067AE2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«Комплексное развитие территории городского поселения </w:t>
            </w:r>
            <w:proofErr w:type="spellStart"/>
            <w:r w:rsidRPr="00D7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="009B5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ишмин</w:t>
            </w:r>
            <w:r w:rsidR="0049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proofErr w:type="spellEnd"/>
            <w:r w:rsidR="0049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поссовет» на 201</w:t>
            </w:r>
            <w:r w:rsidR="0006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49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</w:t>
            </w:r>
            <w:r w:rsidR="00067A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490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D755B1" w:rsidRPr="001D394A" w:rsidTr="00D32AE2">
        <w:trPr>
          <w:trHeight w:val="40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1" w:rsidRPr="00D755B1" w:rsidRDefault="00D755B1" w:rsidP="00D755B1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для разработки Программы</w:t>
            </w:r>
          </w:p>
          <w:p w:rsidR="00D755B1" w:rsidRPr="00D755B1" w:rsidRDefault="00D755B1" w:rsidP="00D755B1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1" w:rsidRPr="00D755B1" w:rsidRDefault="00D755B1" w:rsidP="00D74568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Жилищный кодекс</w:t>
            </w:r>
            <w:r w:rsidR="0049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8E2" w:rsidRPr="00D755B1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</w:t>
            </w:r>
            <w:r w:rsidR="004968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55B1" w:rsidRPr="00D755B1" w:rsidRDefault="00D755B1" w:rsidP="00D74568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Гражданский кодекс</w:t>
            </w:r>
            <w:r w:rsidR="004968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8E2" w:rsidRPr="00D755B1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Российской Федерации</w:t>
            </w:r>
            <w:r w:rsidR="004968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55B1" w:rsidRPr="00D755B1" w:rsidRDefault="00D755B1" w:rsidP="00D74568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5B1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закон Российской Федерации от 06.10.2003 года № 131- ФЗ «Об общих принципах организации местного самоуправления в Российской Федерации»</w:t>
            </w:r>
            <w:r w:rsidR="004968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55B1" w:rsidRPr="00D755B1" w:rsidRDefault="00D755B1" w:rsidP="00D74568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и санитарного содержания территории городского поселения </w:t>
            </w:r>
            <w:proofErr w:type="spellStart"/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D755B1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утвержденные решением Совета городского поселения </w:t>
            </w:r>
            <w:proofErr w:type="spellStart"/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D755B1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 от 20.03.2009 г. № 22</w:t>
            </w:r>
            <w:r w:rsidR="00496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55B1" w:rsidRDefault="00D755B1" w:rsidP="00D74568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«О порядке сбора и вывоза мусора, отходов производства и потребления на территории городского поселения </w:t>
            </w:r>
            <w:proofErr w:type="spellStart"/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D755B1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поссовет, утвержденное решением Совета городского поселения </w:t>
            </w:r>
            <w:proofErr w:type="spellStart"/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D755B1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 от 30.08.2013 г. № 38.</w:t>
            </w:r>
          </w:p>
          <w:p w:rsidR="00B726DC" w:rsidRDefault="00B726DC" w:rsidP="00D74568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726D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08.11.2007 г. № 257-ФЗ (ред. от 23.07.2013 г.) «Об автомобильных дорогах и дорожной деятельности в Российской Федерации и о внесении изменений в отдельные законодательные акты».</w:t>
            </w:r>
          </w:p>
          <w:p w:rsidR="00D32AE2" w:rsidRDefault="00784FED" w:rsidP="00D74568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F5A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Постановление </w:t>
            </w:r>
            <w:r w:rsidR="00C041D1" w:rsidRPr="00FF5A5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городского поселения </w:t>
            </w:r>
            <w:proofErr w:type="spellStart"/>
            <w:r w:rsidR="00C041D1" w:rsidRPr="00FF5A54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="00C041D1" w:rsidRPr="00FF5A54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 №143 от 02.11.2012 г. «Об утверждении Положения о порядке расходования резервного </w:t>
            </w:r>
            <w:r w:rsidRPr="00FF5A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фонд</w:t>
            </w:r>
            <w:r w:rsidR="00C041D1" w:rsidRPr="00FF5A5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041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041D1" w:rsidRPr="00D755B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spellStart"/>
            <w:r w:rsidR="00C041D1" w:rsidRPr="00D755B1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="00C041D1" w:rsidRPr="00D755B1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  <w:r w:rsidR="00C041D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C041D1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="00C041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Башкортостан. </w:t>
            </w:r>
          </w:p>
          <w:p w:rsidR="009D6A2D" w:rsidRPr="00B726DC" w:rsidRDefault="009D6A2D" w:rsidP="009D6A2D">
            <w:pPr>
              <w:suppressAutoHyphens/>
              <w:snapToGrid w:val="0"/>
              <w:spacing w:after="0" w:line="240" w:lineRule="auto"/>
              <w:ind w:left="47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755B1" w:rsidRPr="001D394A" w:rsidTr="00005656">
        <w:trPr>
          <w:trHeight w:val="347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1" w:rsidRPr="00D755B1" w:rsidRDefault="00D755B1" w:rsidP="0000565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B1" w:rsidRPr="00D755B1" w:rsidRDefault="00D755B1" w:rsidP="000056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D755B1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</w:tc>
      </w:tr>
      <w:tr w:rsidR="00D755B1" w:rsidRPr="001D394A" w:rsidTr="00D32AE2">
        <w:trPr>
          <w:trHeight w:val="400"/>
        </w:trPr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B1" w:rsidRPr="00D755B1" w:rsidRDefault="00D755B1" w:rsidP="00005656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3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B1" w:rsidRPr="00D755B1" w:rsidRDefault="00D755B1" w:rsidP="00005656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D755B1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</w:tc>
      </w:tr>
      <w:tr w:rsidR="00D755B1" w:rsidRPr="001D394A" w:rsidTr="00D32AE2">
        <w:trPr>
          <w:trHeight w:val="40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B1" w:rsidRPr="00D755B1" w:rsidRDefault="00D755B1" w:rsidP="00D755B1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3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5B1" w:rsidRPr="00D755B1" w:rsidRDefault="00D755B1" w:rsidP="00D755B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755B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D755B1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D755B1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поссовет; жилищно-коммунальные предприятия и организации; иные предприятия и организации независимо от формы собственности, осуществляющие деятельность, связанную тем или иным образом с реализацией Программы</w:t>
            </w:r>
          </w:p>
        </w:tc>
      </w:tr>
      <w:tr w:rsidR="00A1188F" w:rsidRPr="001D394A" w:rsidTr="009D6A2D">
        <w:trPr>
          <w:trHeight w:val="400"/>
        </w:trPr>
        <w:tc>
          <w:tcPr>
            <w:tcW w:w="1504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188F" w:rsidRPr="00A1188F" w:rsidRDefault="00A1188F" w:rsidP="00A1188F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11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3496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1188F" w:rsidRDefault="00A1188F" w:rsidP="003E015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88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67A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1188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67A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51E6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9D6A2D" w:rsidRPr="00A1188F" w:rsidRDefault="009D6A2D" w:rsidP="003E015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1188F" w:rsidRPr="001D394A" w:rsidTr="00005656">
        <w:trPr>
          <w:trHeight w:val="1702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F" w:rsidRPr="00A1188F" w:rsidRDefault="00A1188F" w:rsidP="004B18E4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Цели и задачи                    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муниципальной программы</w:t>
            </w:r>
          </w:p>
        </w:tc>
        <w:tc>
          <w:tcPr>
            <w:tcW w:w="3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3" w:rsidRDefault="00A1188F" w:rsidP="004D3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3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программы:</w:t>
            </w:r>
          </w:p>
          <w:p w:rsidR="00A1188F" w:rsidRPr="00DA0B0B" w:rsidRDefault="00A1188F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условий</w:t>
            </w:r>
            <w:r w:rsidR="00891601" w:rsidRPr="00DA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жизнедеятельности в городском поселении;</w:t>
            </w:r>
          </w:p>
          <w:p w:rsidR="00A1188F" w:rsidRPr="00DA0B0B" w:rsidRDefault="00A1188F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и безопасности проживания населения поселения;</w:t>
            </w:r>
          </w:p>
          <w:p w:rsidR="00A1188F" w:rsidRPr="00DA0B0B" w:rsidRDefault="00A1188F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и повышение качества транспортных услуг для населения,  повышение устойчивости транспортной системы;</w:t>
            </w:r>
          </w:p>
          <w:p w:rsidR="00A1188F" w:rsidRPr="00DA0B0B" w:rsidRDefault="00A1188F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обеспечения пожарной безопасности объектов   муниципальной собственности и территории городского поселения</w:t>
            </w:r>
            <w:r w:rsidR="004968E2" w:rsidRPr="00DA0B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88F" w:rsidRPr="00DA0B0B" w:rsidRDefault="00A1188F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многоквартирных домов и продление срока их эксплуатации, создание безопасных и благоприятных условий проживания граждан;</w:t>
            </w:r>
          </w:p>
          <w:p w:rsidR="00A1188F" w:rsidRPr="00DA0B0B" w:rsidRDefault="00A1188F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снижение риска чрезвычайных ситуаций природного и техногенного характера;</w:t>
            </w:r>
          </w:p>
          <w:p w:rsidR="00E01953" w:rsidRPr="00DA0B0B" w:rsidRDefault="00A1188F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го</w:t>
            </w:r>
            <w:r w:rsidR="002A394E" w:rsidRPr="00DA0B0B">
              <w:rPr>
                <w:rFonts w:ascii="Times New Roman" w:hAnsi="Times New Roman" w:cs="Times New Roman"/>
                <w:sz w:val="24"/>
                <w:szCs w:val="24"/>
              </w:rPr>
              <w:t>родского поселения жилым фондом;</w:t>
            </w:r>
          </w:p>
          <w:p w:rsidR="00796A4A" w:rsidRPr="00DA0B0B" w:rsidRDefault="00796A4A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 деятельности и функций Администрации городского поселения </w:t>
            </w:r>
            <w:proofErr w:type="spellStart"/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DA0B0B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 по выполнению муниципальных функций и государственных полномочий</w:t>
            </w:r>
            <w:r w:rsidR="002A394E" w:rsidRPr="00DA0B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720A" w:rsidRPr="00DA0B0B" w:rsidRDefault="00F9720A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96A4A" w:rsidRPr="00DA0B0B">
              <w:rPr>
                <w:rFonts w:ascii="Times New Roman" w:hAnsi="Times New Roman" w:cs="Times New Roman"/>
                <w:sz w:val="24"/>
                <w:szCs w:val="24"/>
              </w:rPr>
              <w:t>беспечение сбалансированности и устойчивости бюджетной системы городского поселения</w:t>
            </w:r>
            <w:r w:rsidR="002A394E" w:rsidRPr="00DA0B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720A" w:rsidRPr="00DA0B0B" w:rsidRDefault="00F9720A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решение проблемы обеспечения населения городского поселения </w:t>
            </w:r>
            <w:proofErr w:type="spellStart"/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DA0B0B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 дорожной сетью и объектами транспортной инфраструктуры, достижение соответствия среды проживания современным требованиям; </w:t>
            </w:r>
          </w:p>
          <w:p w:rsidR="00F9720A" w:rsidRPr="00DA0B0B" w:rsidRDefault="00F9720A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повышение сбалансированности, эффективности и безопасности функционирования транспортной системы городского поселения путем последовательного развития транспортной инфраструктуры;</w:t>
            </w:r>
          </w:p>
          <w:p w:rsidR="00F9720A" w:rsidRPr="00DA0B0B" w:rsidRDefault="00F9720A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экологического состояния населенных пунктов городского поселения </w:t>
            </w:r>
            <w:proofErr w:type="spellStart"/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DA0B0B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поссовет;</w:t>
            </w:r>
          </w:p>
          <w:p w:rsidR="00F9720A" w:rsidRPr="00DA0B0B" w:rsidRDefault="00F9720A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устойчивого и эффективного функционирования существующих, а также вновь создаваемых объектов транспортной инфраструктуры расположенных на территории городского поселения </w:t>
            </w:r>
            <w:proofErr w:type="spellStart"/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DA0B0B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поссовет;</w:t>
            </w:r>
          </w:p>
          <w:p w:rsidR="00F9720A" w:rsidRPr="00DA0B0B" w:rsidRDefault="00F9720A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развитие современной и эффективной автомобильно-дорожной инфраструктуры, обеспечивающей ускорение товародвижения                             и снижение тр</w:t>
            </w:r>
            <w:r w:rsidR="002B7E5F" w:rsidRPr="00DA0B0B">
              <w:rPr>
                <w:rFonts w:ascii="Times New Roman" w:hAnsi="Times New Roman" w:cs="Times New Roman"/>
                <w:sz w:val="24"/>
                <w:szCs w:val="24"/>
              </w:rPr>
              <w:t>анспортных издержек в экономике;</w:t>
            </w:r>
          </w:p>
          <w:p w:rsidR="002B7E5F" w:rsidRPr="00DA0B0B" w:rsidRDefault="00C041D1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A394E" w:rsidRPr="00DA0B0B">
              <w:rPr>
                <w:rFonts w:ascii="Times New Roman" w:hAnsi="Times New Roman" w:cs="Times New Roman"/>
                <w:sz w:val="24"/>
                <w:szCs w:val="24"/>
              </w:rPr>
              <w:t xml:space="preserve">оздание комфортных условий для проживания населения на территории городского поселения </w:t>
            </w:r>
            <w:proofErr w:type="spellStart"/>
            <w:r w:rsidR="002A394E" w:rsidRPr="00DA0B0B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="002A394E" w:rsidRPr="00DA0B0B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поссовет: обеспечение выполнения работ (услуг) по содержанию и ремонту объектов жилищного фонда их финансирование, повышение качества предоставления жилищно-коммунальных услуг</w:t>
            </w:r>
            <w:r w:rsidR="002B7E5F" w:rsidRPr="00DA0B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82625" w:rsidRPr="00DA0B0B" w:rsidRDefault="00B82625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комфортных условий для проживания населения на территории городского поселения </w:t>
            </w:r>
            <w:proofErr w:type="spellStart"/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DA0B0B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поссовет: обеспечение выполнения работ (услуг) по содержанию и ремонту, объектов уличного освещения, внешнего </w:t>
            </w:r>
            <w:r w:rsidRPr="00DA0B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благоустройства, их финансирование с целью обеспечения и улучшения санитарного и эстетического состояния территории, обеспечение чистоты и порядка, повышение эстетической выразительности и безопасности объектов благоустройства.</w:t>
            </w:r>
          </w:p>
          <w:p w:rsidR="00760EB3" w:rsidRPr="00DA0B0B" w:rsidRDefault="00760EB3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благоприятной культурной среды для воспитания  будущего поколения;</w:t>
            </w:r>
          </w:p>
          <w:p w:rsidR="00760EB3" w:rsidRPr="00DA0B0B" w:rsidRDefault="00760EB3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культурного обслуживания населения   </w:t>
            </w:r>
            <w:proofErr w:type="spellStart"/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Чишминского</w:t>
            </w:r>
            <w:proofErr w:type="spellEnd"/>
            <w:r w:rsidRPr="00DA0B0B">
              <w:rPr>
                <w:rFonts w:ascii="Times New Roman" w:hAnsi="Times New Roman" w:cs="Times New Roman"/>
                <w:sz w:val="24"/>
                <w:szCs w:val="24"/>
              </w:rPr>
              <w:t xml:space="preserve"> района;      </w:t>
            </w:r>
          </w:p>
          <w:p w:rsidR="00760EB3" w:rsidRPr="00DA0B0B" w:rsidRDefault="00760EB3" w:rsidP="00DA0B0B">
            <w:pPr>
              <w:pStyle w:val="ac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 xml:space="preserve">с учетом культурных интересов и </w:t>
            </w:r>
            <w:proofErr w:type="gramStart"/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proofErr w:type="gramEnd"/>
            <w:r w:rsidRPr="00DA0B0B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   социально-возрастных групп;                       </w:t>
            </w:r>
          </w:p>
          <w:p w:rsidR="00760EB3" w:rsidRPr="00DA0B0B" w:rsidRDefault="00760EB3" w:rsidP="00005656">
            <w:pPr>
              <w:pStyle w:val="ac"/>
              <w:numPr>
                <w:ilvl w:val="0"/>
                <w:numId w:val="22"/>
              </w:numPr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B0B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работы муниципального учреждения культуры.</w:t>
            </w:r>
          </w:p>
          <w:p w:rsidR="00E01953" w:rsidRDefault="00A1188F" w:rsidP="004D30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программы:</w:t>
            </w:r>
          </w:p>
          <w:p w:rsidR="00A1188F" w:rsidRPr="00DA0B0B" w:rsidRDefault="00A1188F" w:rsidP="004D30EE">
            <w:pPr>
              <w:pStyle w:val="a7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развитие и модернизация коммунальной инфраструктуры;</w:t>
            </w:r>
          </w:p>
          <w:p w:rsidR="00A1188F" w:rsidRPr="00DA0B0B" w:rsidRDefault="00A1188F" w:rsidP="004D30EE">
            <w:pPr>
              <w:pStyle w:val="a7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сокращение потерь энергоресурсов при их передаче в системах коммунальной инфраструктуры;</w:t>
            </w:r>
          </w:p>
          <w:p w:rsidR="00A1188F" w:rsidRPr="00DA0B0B" w:rsidRDefault="00A1188F" w:rsidP="004D30EE">
            <w:pPr>
              <w:pStyle w:val="a7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содействие развитию системы пассажирских перевозок;</w:t>
            </w:r>
          </w:p>
          <w:p w:rsidR="00A1188F" w:rsidRPr="00DA0B0B" w:rsidRDefault="00A1188F" w:rsidP="004D30EE">
            <w:pPr>
              <w:pStyle w:val="a7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приведение в нормативное транспортно-эксплуатационное состояние автомобильных дорог общего пользования местного значения;</w:t>
            </w:r>
          </w:p>
          <w:p w:rsidR="00A1188F" w:rsidRPr="00DA0B0B" w:rsidRDefault="00A1188F" w:rsidP="004D30EE">
            <w:pPr>
              <w:pStyle w:val="a7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обеспечение первичных мер пожарной безопасности в границах городского поселения;</w:t>
            </w:r>
          </w:p>
          <w:p w:rsidR="00A1188F" w:rsidRPr="00DA0B0B" w:rsidRDefault="00A1188F" w:rsidP="004D30EE">
            <w:pPr>
              <w:pStyle w:val="a7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координация усилий всех субъектов оказания помощи, в целях повышения эффективности социальной поддержки;</w:t>
            </w:r>
          </w:p>
          <w:p w:rsidR="00A1188F" w:rsidRPr="00DA0B0B" w:rsidRDefault="00A1188F" w:rsidP="004D30EE">
            <w:pPr>
              <w:pStyle w:val="a7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повышение эффективности решения проблем местного сообщества через развитие социального партнерства органов местного самоуправления и средств массовой информации;</w:t>
            </w:r>
          </w:p>
          <w:p w:rsidR="00A1188F" w:rsidRPr="00DA0B0B" w:rsidRDefault="00A1188F" w:rsidP="004D30EE">
            <w:pPr>
              <w:pStyle w:val="a7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>обеспечения комплексной безопасности населения, критически важных объектов и объектов инфраструктуры от угроз природного и техногенного характера;</w:t>
            </w:r>
          </w:p>
          <w:p w:rsidR="00A1188F" w:rsidRPr="00DA0B0B" w:rsidRDefault="00A1188F" w:rsidP="004D30EE">
            <w:pPr>
              <w:pStyle w:val="a7"/>
              <w:numPr>
                <w:ilvl w:val="0"/>
                <w:numId w:val="15"/>
              </w:numPr>
              <w:ind w:left="714" w:hanging="357"/>
              <w:jc w:val="both"/>
            </w:pPr>
            <w:r w:rsidRPr="00DA0B0B">
              <w:t xml:space="preserve">разработка плана проведения мероприятий комплексного благоустройства на территории городского поселения </w:t>
            </w:r>
            <w:proofErr w:type="spellStart"/>
            <w:r w:rsidRPr="00DA0B0B">
              <w:t>Чишминский</w:t>
            </w:r>
            <w:proofErr w:type="spellEnd"/>
            <w:r w:rsidRPr="00DA0B0B">
              <w:t xml:space="preserve"> поссовет с учетом приоритетности таких мероприятий и обеспечением минимизации негативных последствий от их проведения для жителей;</w:t>
            </w:r>
          </w:p>
          <w:p w:rsidR="00DA0B0B" w:rsidRPr="00DA0B0B" w:rsidRDefault="008F3ED8" w:rsidP="00DA0B0B">
            <w:pPr>
              <w:pStyle w:val="a7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о</w:t>
            </w:r>
            <w:r w:rsidR="006D2C1F" w:rsidRPr="00DA0B0B">
              <w:t>беспечение надле</w:t>
            </w:r>
            <w:r w:rsidRPr="00DA0B0B">
              <w:t>жащего содержания дорожной сети;</w:t>
            </w:r>
          </w:p>
          <w:p w:rsidR="006D2C1F" w:rsidRPr="00DA0B0B" w:rsidRDefault="008F3ED8" w:rsidP="00DA0B0B">
            <w:pPr>
              <w:pStyle w:val="a7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п</w:t>
            </w:r>
            <w:r w:rsidR="006D2C1F" w:rsidRPr="00DA0B0B">
              <w:t xml:space="preserve">роектирование, строительство, реконструкция и капитальный </w:t>
            </w:r>
            <w:r w:rsidRPr="00DA0B0B">
              <w:t>ремонт дорог;</w:t>
            </w:r>
          </w:p>
          <w:p w:rsidR="006D2C1F" w:rsidRPr="00DA0B0B" w:rsidRDefault="008F3ED8" w:rsidP="00DA0B0B">
            <w:pPr>
              <w:pStyle w:val="a7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у</w:t>
            </w:r>
            <w:r w:rsidR="006D2C1F" w:rsidRPr="00DA0B0B">
              <w:t xml:space="preserve">лучшение транспортно-эксплуатационных показателей сети автомобильных дорог городского поселения </w:t>
            </w:r>
            <w:proofErr w:type="spellStart"/>
            <w:r w:rsidR="006D2C1F" w:rsidRPr="00DA0B0B">
              <w:rPr>
                <w:bCs/>
              </w:rPr>
              <w:t>Чишминский</w:t>
            </w:r>
            <w:proofErr w:type="spellEnd"/>
            <w:r w:rsidR="006D2C1F" w:rsidRPr="00DA0B0B">
              <w:rPr>
                <w:bCs/>
              </w:rPr>
              <w:t xml:space="preserve"> поссовет</w:t>
            </w:r>
            <w:r w:rsidRPr="00DA0B0B">
              <w:t>;</w:t>
            </w:r>
          </w:p>
          <w:p w:rsidR="006D2C1F" w:rsidRPr="00DA0B0B" w:rsidRDefault="008F3ED8" w:rsidP="00DA0B0B">
            <w:pPr>
              <w:pStyle w:val="a7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с</w:t>
            </w:r>
            <w:r w:rsidR="006D2C1F" w:rsidRPr="00DA0B0B">
              <w:t>овершенствование системы организации дорожного движения и внедрение современных средств регулир</w:t>
            </w:r>
            <w:r w:rsidRPr="00DA0B0B">
              <w:t>ования дорожного движения;</w:t>
            </w:r>
          </w:p>
          <w:p w:rsidR="006D2C1F" w:rsidRPr="00DA0B0B" w:rsidRDefault="008F3ED8" w:rsidP="00DA0B0B">
            <w:pPr>
              <w:pStyle w:val="a7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п</w:t>
            </w:r>
            <w:r w:rsidR="006D2C1F" w:rsidRPr="00DA0B0B">
              <w:t>овышение пропускной способности</w:t>
            </w:r>
            <w:r w:rsidRPr="00DA0B0B">
              <w:t xml:space="preserve"> дорог и экологической ситуации;</w:t>
            </w:r>
          </w:p>
          <w:p w:rsidR="006D2C1F" w:rsidRPr="00DA0B0B" w:rsidRDefault="008F3ED8" w:rsidP="00DA0B0B">
            <w:pPr>
              <w:pStyle w:val="a7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с</w:t>
            </w:r>
            <w:r w:rsidR="006D2C1F" w:rsidRPr="00DA0B0B">
              <w:t>нижение дорожно-транспортных происшествий из-за сопутствующих дорожных условий</w:t>
            </w:r>
            <w:r w:rsidRPr="00DA0B0B">
              <w:t>;</w:t>
            </w:r>
          </w:p>
          <w:p w:rsidR="006D2C1F" w:rsidRPr="00DA0B0B" w:rsidRDefault="008F3ED8" w:rsidP="00DA0B0B">
            <w:pPr>
              <w:pStyle w:val="a7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lastRenderedPageBreak/>
              <w:t>с</w:t>
            </w:r>
            <w:r w:rsidR="006D2C1F" w:rsidRPr="00DA0B0B">
              <w:t>оздание оптимальной системы фин</w:t>
            </w:r>
            <w:r w:rsidRPr="00DA0B0B">
              <w:t>ансирования дорожного хозяйства;</w:t>
            </w:r>
          </w:p>
          <w:p w:rsidR="006D2C1F" w:rsidRPr="00DA0B0B" w:rsidRDefault="008F3ED8" w:rsidP="00DA0B0B">
            <w:pPr>
              <w:pStyle w:val="a7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с</w:t>
            </w:r>
            <w:r w:rsidR="006D2C1F" w:rsidRPr="00DA0B0B">
              <w:t>оздание условий для обеспечения беспрепятственного доступа населения к местам проживания, социальным и  коммерческим объектам, местам досуга и отдыха путем увеличения пропускной способности существующих дорог и улиц,  строительства  новых участков дорог общего пользования, организации тротуаров и пешеходных дорожек;</w:t>
            </w:r>
          </w:p>
          <w:p w:rsidR="006D2C1F" w:rsidRPr="00DA0B0B" w:rsidRDefault="008F3ED8" w:rsidP="00DA0B0B">
            <w:pPr>
              <w:pStyle w:val="a7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у</w:t>
            </w:r>
            <w:r w:rsidR="006D2C1F" w:rsidRPr="00DA0B0B">
              <w:t xml:space="preserve">лучшение экологического  и санитарного состояния населенных пунктов городского поселения </w:t>
            </w:r>
            <w:proofErr w:type="spellStart"/>
            <w:r w:rsidR="006D2C1F" w:rsidRPr="00DA0B0B">
              <w:rPr>
                <w:bCs/>
              </w:rPr>
              <w:t>Чишминский</w:t>
            </w:r>
            <w:proofErr w:type="spellEnd"/>
            <w:r w:rsidR="006D2C1F" w:rsidRPr="00DA0B0B">
              <w:rPr>
                <w:bCs/>
              </w:rPr>
              <w:t xml:space="preserve"> поссовет</w:t>
            </w:r>
            <w:r w:rsidR="006D2C1F" w:rsidRPr="00DA0B0B">
              <w:t xml:space="preserve"> путем создания организованных ливнестоков вдоль дорог и строительства очистных сооружений ливневой канализации; </w:t>
            </w:r>
          </w:p>
          <w:p w:rsidR="006D2C1F" w:rsidRPr="00DA0B0B" w:rsidRDefault="008F3ED8" w:rsidP="00DA0B0B">
            <w:pPr>
              <w:pStyle w:val="a7"/>
              <w:numPr>
                <w:ilvl w:val="0"/>
                <w:numId w:val="15"/>
              </w:numPr>
              <w:suppressAutoHyphens/>
              <w:spacing w:after="0"/>
              <w:jc w:val="both"/>
            </w:pPr>
            <w:r w:rsidRPr="00DA0B0B">
              <w:t>п</w:t>
            </w:r>
            <w:r w:rsidR="006D2C1F" w:rsidRPr="00DA0B0B">
              <w:t xml:space="preserve">овышение эффективности использования бюджетного финансирования, направляемого на комплекс мероприятий по  транспортному обеспечению территории городского поселения </w:t>
            </w:r>
            <w:proofErr w:type="spellStart"/>
            <w:r w:rsidR="006D2C1F" w:rsidRPr="00DA0B0B">
              <w:rPr>
                <w:bCs/>
              </w:rPr>
              <w:t>Чишминский</w:t>
            </w:r>
            <w:proofErr w:type="spellEnd"/>
            <w:r w:rsidR="006D2C1F" w:rsidRPr="00DA0B0B">
              <w:rPr>
                <w:bCs/>
              </w:rPr>
              <w:t xml:space="preserve"> поссовет</w:t>
            </w:r>
            <w:r w:rsidR="003F55DD" w:rsidRPr="00DA0B0B">
              <w:t>;</w:t>
            </w:r>
          </w:p>
          <w:p w:rsidR="003F55DD" w:rsidRPr="00DA0B0B" w:rsidRDefault="003F55DD" w:rsidP="00DA0B0B">
            <w:pPr>
              <w:pStyle w:val="a7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>организация выполнения мероприятий (услуг) по содержанию и ремонту объектов жилищного фонда;</w:t>
            </w:r>
          </w:p>
          <w:p w:rsidR="003F55DD" w:rsidRPr="00DA0B0B" w:rsidRDefault="003F55DD" w:rsidP="00DA0B0B">
            <w:pPr>
              <w:pStyle w:val="a7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 xml:space="preserve">улучшение технического состояния отдельных объектов жизнеобеспечения, повышение эффективности и надежности функционирования инженерных систем; </w:t>
            </w:r>
          </w:p>
          <w:p w:rsidR="003F55DD" w:rsidRPr="00DA0B0B" w:rsidRDefault="003F55DD" w:rsidP="00DA0B0B">
            <w:pPr>
              <w:pStyle w:val="a7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 xml:space="preserve">рациональное и эффективное использование средств; </w:t>
            </w:r>
          </w:p>
          <w:p w:rsidR="003F55DD" w:rsidRPr="00DA0B0B" w:rsidRDefault="003F55DD" w:rsidP="00DA0B0B">
            <w:pPr>
              <w:pStyle w:val="a7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 xml:space="preserve">разработка эффективных механизмов управления жилищным фондом; </w:t>
            </w:r>
          </w:p>
          <w:p w:rsidR="003F55DD" w:rsidRPr="00DA0B0B" w:rsidRDefault="003F55DD" w:rsidP="00DA0B0B">
            <w:pPr>
              <w:pStyle w:val="24"/>
              <w:numPr>
                <w:ilvl w:val="0"/>
                <w:numId w:val="15"/>
              </w:numPr>
              <w:shd w:val="clear" w:color="auto" w:fill="auto"/>
              <w:tabs>
                <w:tab w:val="left" w:pos="384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 w:rsidRPr="00DA0B0B">
              <w:rPr>
                <w:bCs/>
                <w:sz w:val="24"/>
                <w:szCs w:val="24"/>
              </w:rPr>
              <w:t>о</w:t>
            </w:r>
            <w:r w:rsidRPr="00DA0B0B">
              <w:rPr>
                <w:sz w:val="24"/>
                <w:szCs w:val="24"/>
              </w:rPr>
              <w:t>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      </w:r>
          </w:p>
          <w:p w:rsidR="00A66B6D" w:rsidRPr="00DA0B0B" w:rsidRDefault="00A66B6D" w:rsidP="00DA0B0B">
            <w:pPr>
              <w:pStyle w:val="a7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>организация выполнения мероприятий (услуг) по содержанию и ремонту объектов уличного освещения и внешнего благоустройства;</w:t>
            </w:r>
          </w:p>
          <w:p w:rsidR="00A66B6D" w:rsidRPr="00DA0B0B" w:rsidRDefault="00A66B6D" w:rsidP="00DA0B0B">
            <w:pPr>
              <w:pStyle w:val="a7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 xml:space="preserve">повышение качества услуг по содержанию мест захоронения и обеспечение соблюдения санитарных норм на территории кладбищ; </w:t>
            </w:r>
          </w:p>
          <w:p w:rsidR="00A66B6D" w:rsidRPr="00DA0B0B" w:rsidRDefault="00A66B6D" w:rsidP="00DA0B0B">
            <w:pPr>
              <w:pStyle w:val="a7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 xml:space="preserve">улучшение санитарно-эпидемиологического состояния территории городского поселения </w:t>
            </w:r>
            <w:proofErr w:type="spellStart"/>
            <w:r w:rsidRPr="00DA0B0B">
              <w:t>Чишминский</w:t>
            </w:r>
            <w:proofErr w:type="spellEnd"/>
            <w:r w:rsidRPr="00DA0B0B">
              <w:t xml:space="preserve"> поссовет; </w:t>
            </w:r>
          </w:p>
          <w:p w:rsidR="00A66B6D" w:rsidRPr="00DA0B0B" w:rsidRDefault="00A66B6D" w:rsidP="00DA0B0B">
            <w:pPr>
              <w:pStyle w:val="a7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 xml:space="preserve">улучшение технического состояния отдельных объектов жизнеобеспечения, повышение эффективности и надежности функционирования инженерных систем; </w:t>
            </w:r>
          </w:p>
          <w:p w:rsidR="00A66B6D" w:rsidRPr="00DA0B0B" w:rsidRDefault="00A66B6D" w:rsidP="00DA0B0B">
            <w:pPr>
              <w:pStyle w:val="a7"/>
              <w:numPr>
                <w:ilvl w:val="0"/>
                <w:numId w:val="15"/>
              </w:numPr>
              <w:snapToGrid w:val="0"/>
              <w:jc w:val="both"/>
            </w:pPr>
            <w:r w:rsidRPr="00DA0B0B">
              <w:t xml:space="preserve">рациональное и эффективное использование средств; </w:t>
            </w:r>
          </w:p>
          <w:p w:rsidR="00A66B6D" w:rsidRPr="00DA0B0B" w:rsidRDefault="00A66B6D" w:rsidP="00DA0B0B">
            <w:pPr>
              <w:pStyle w:val="a7"/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DA0B0B">
              <w:t>реконструкция существующих объектов благоустройства,</w:t>
            </w:r>
            <w:r w:rsidRPr="00DA0B0B">
              <w:rPr>
                <w:bCs/>
              </w:rPr>
              <w:t xml:space="preserve"> размещение и строительство новых объектов благоустройства;</w:t>
            </w:r>
          </w:p>
          <w:p w:rsidR="00A66B6D" w:rsidRPr="00DA0B0B" w:rsidRDefault="00A66B6D" w:rsidP="00DA0B0B">
            <w:pPr>
              <w:pStyle w:val="a7"/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bCs/>
              </w:rPr>
            </w:pPr>
            <w:r w:rsidRPr="00DA0B0B">
              <w:rPr>
                <w:bCs/>
              </w:rPr>
              <w:t>приемка в муниципальную собственность бесхозяйных объектов благоустройства и дальнейшее их содержание;</w:t>
            </w:r>
          </w:p>
          <w:p w:rsidR="00A66B6D" w:rsidRPr="00DA0B0B" w:rsidRDefault="00A66B6D" w:rsidP="00DA0B0B">
            <w:pPr>
              <w:pStyle w:val="a7"/>
              <w:numPr>
                <w:ilvl w:val="0"/>
                <w:numId w:val="15"/>
              </w:numPr>
              <w:tabs>
                <w:tab w:val="left" w:pos="360"/>
              </w:tabs>
              <w:snapToGrid w:val="0"/>
              <w:jc w:val="both"/>
              <w:rPr>
                <w:bCs/>
              </w:rPr>
            </w:pPr>
            <w:r w:rsidRPr="00DA0B0B">
              <w:rPr>
                <w:bCs/>
              </w:rPr>
              <w:t xml:space="preserve">проведение месячника весенней санитарной очистки и благоустройства территории </w:t>
            </w:r>
            <w:r w:rsidRPr="00DA0B0B">
              <w:t xml:space="preserve">городского поселения </w:t>
            </w:r>
            <w:proofErr w:type="spellStart"/>
            <w:r w:rsidRPr="00DA0B0B">
              <w:t>Чишминский</w:t>
            </w:r>
            <w:proofErr w:type="spellEnd"/>
            <w:r w:rsidRPr="00DA0B0B">
              <w:t xml:space="preserve"> поссовет</w:t>
            </w:r>
            <w:r w:rsidRPr="00DA0B0B">
              <w:rPr>
                <w:bCs/>
              </w:rPr>
              <w:t xml:space="preserve">; </w:t>
            </w:r>
          </w:p>
          <w:p w:rsidR="00A66B6D" w:rsidRPr="00DA0B0B" w:rsidRDefault="00A66B6D" w:rsidP="00DA0B0B">
            <w:pPr>
              <w:pStyle w:val="a7"/>
              <w:numPr>
                <w:ilvl w:val="0"/>
                <w:numId w:val="15"/>
              </w:numPr>
              <w:tabs>
                <w:tab w:val="left" w:pos="360"/>
              </w:tabs>
              <w:snapToGrid w:val="0"/>
              <w:jc w:val="both"/>
              <w:rPr>
                <w:bCs/>
              </w:rPr>
            </w:pPr>
            <w:r w:rsidRPr="00DA0B0B">
              <w:rPr>
                <w:bCs/>
              </w:rPr>
              <w:t xml:space="preserve">систематичное привлечение организаций и предприятий к благоустройству, путем проведения конкурсов по </w:t>
            </w:r>
            <w:r w:rsidRPr="00DA0B0B">
              <w:rPr>
                <w:bCs/>
              </w:rPr>
              <w:lastRenderedPageBreak/>
              <w:t>благоустройству предприятий и организаций различных форм собственности;</w:t>
            </w:r>
          </w:p>
          <w:p w:rsidR="00CE7DBC" w:rsidRPr="00DA0B0B" w:rsidRDefault="00CE7DBC" w:rsidP="00DA0B0B">
            <w:pPr>
              <w:pStyle w:val="a7"/>
              <w:numPr>
                <w:ilvl w:val="0"/>
                <w:numId w:val="15"/>
              </w:numPr>
              <w:spacing w:before="120" w:after="0" w:line="315" w:lineRule="atLeast"/>
              <w:jc w:val="both"/>
              <w:rPr>
                <w:color w:val="000000"/>
              </w:rPr>
            </w:pPr>
            <w:r w:rsidRPr="00DA0B0B">
              <w:rPr>
                <w:color w:val="000000"/>
              </w:rPr>
              <w:t xml:space="preserve">организация кинопоказа  современных фильмов идти в ногу со </w:t>
            </w:r>
            <w:proofErr w:type="gramStart"/>
            <w:r w:rsidRPr="00DA0B0B">
              <w:rPr>
                <w:color w:val="000000"/>
              </w:rPr>
              <w:t>временем</w:t>
            </w:r>
            <w:proofErr w:type="gramEnd"/>
            <w:r w:rsidRPr="00DA0B0B">
              <w:rPr>
                <w:color w:val="000000"/>
              </w:rPr>
              <w:t xml:space="preserve"> то есть на уровне городских кинотеатров;</w:t>
            </w:r>
          </w:p>
          <w:p w:rsidR="00EF7BC6" w:rsidRPr="00DA0B0B" w:rsidRDefault="00CE7DBC" w:rsidP="00DA0B0B">
            <w:pPr>
              <w:pStyle w:val="a7"/>
              <w:numPr>
                <w:ilvl w:val="0"/>
                <w:numId w:val="15"/>
              </w:numPr>
              <w:tabs>
                <w:tab w:val="left" w:pos="360"/>
              </w:tabs>
              <w:snapToGrid w:val="0"/>
              <w:jc w:val="both"/>
              <w:rPr>
                <w:bCs/>
              </w:rPr>
            </w:pPr>
            <w:r w:rsidRPr="00DA0B0B">
              <w:rPr>
                <w:color w:val="000000"/>
              </w:rPr>
              <w:t xml:space="preserve">организация досуга населения </w:t>
            </w:r>
            <w:proofErr w:type="spellStart"/>
            <w:r w:rsidRPr="00DA0B0B">
              <w:rPr>
                <w:color w:val="000000"/>
              </w:rPr>
              <w:t>Чишминского</w:t>
            </w:r>
            <w:proofErr w:type="spellEnd"/>
            <w:r w:rsidRPr="00DA0B0B">
              <w:rPr>
                <w:color w:val="000000"/>
              </w:rPr>
              <w:t xml:space="preserve">  района.</w:t>
            </w:r>
          </w:p>
        </w:tc>
      </w:tr>
      <w:tr w:rsidR="00A1188F" w:rsidRPr="001D394A" w:rsidTr="00D32AE2">
        <w:trPr>
          <w:trHeight w:val="60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F" w:rsidRPr="00A1188F" w:rsidRDefault="00A1188F" w:rsidP="00A118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Перечень подпрограмм             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муниципальной программы        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3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8BB" w:rsidRPr="008B58BB" w:rsidRDefault="008B58BB" w:rsidP="00005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1. </w:t>
            </w:r>
            <w:r w:rsidRPr="008B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«Управление муниципальными финансами городского поселения </w:t>
            </w:r>
            <w:proofErr w:type="spellStart"/>
            <w:r w:rsidRPr="008B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8B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поссовет МР </w:t>
            </w:r>
            <w:proofErr w:type="spellStart"/>
            <w:r w:rsidRPr="008B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8B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РБ» на 2019-2024 годы</w:t>
            </w:r>
          </w:p>
          <w:p w:rsidR="008B58BB" w:rsidRPr="008B58BB" w:rsidRDefault="008B58BB" w:rsidP="000056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2.  </w:t>
            </w:r>
            <w:r w:rsidRPr="008B58BB">
              <w:rPr>
                <w:rFonts w:ascii="Times New Roman" w:hAnsi="Times New Roman" w:cs="Times New Roman"/>
                <w:sz w:val="24"/>
                <w:szCs w:val="24"/>
              </w:rPr>
              <w:t xml:space="preserve">«Модернизация, развитие и содержание дорожного хозяйства на территории городского поселения </w:t>
            </w:r>
            <w:proofErr w:type="spellStart"/>
            <w:r w:rsidRPr="008B58BB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8B58BB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 МР </w:t>
            </w:r>
            <w:proofErr w:type="spellStart"/>
            <w:r w:rsidRPr="008B58BB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8B58BB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>2019-2024 годы</w:t>
            </w:r>
            <w:r w:rsidRPr="008B58B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58BB" w:rsidRPr="008B58BB" w:rsidRDefault="008B58BB" w:rsidP="000056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3.  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«Жилищно-коммунальное хозяйство территории городского поселения </w:t>
            </w:r>
            <w:proofErr w:type="spellStart"/>
            <w:r w:rsidRPr="008B58BB">
              <w:rPr>
                <w:rFonts w:ascii="Times New Roman" w:hAnsi="Times New Roman" w:cs="Times New Roman"/>
                <w:bCs/>
                <w:sz w:val="24"/>
                <w:szCs w:val="24"/>
              </w:rPr>
              <w:t>Чишминский</w:t>
            </w:r>
            <w:proofErr w:type="spellEnd"/>
            <w:r w:rsidRPr="008B5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поссовет</w:t>
            </w:r>
            <w:r w:rsidRPr="008B58BB">
              <w:t xml:space="preserve"> </w:t>
            </w:r>
            <w:r w:rsidRPr="008B5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МР </w:t>
            </w:r>
            <w:proofErr w:type="spellStart"/>
            <w:r w:rsidRPr="008B58BB">
              <w:rPr>
                <w:rFonts w:ascii="Times New Roman" w:hAnsi="Times New Roman" w:cs="Times New Roman"/>
                <w:bCs/>
                <w:sz w:val="24"/>
                <w:szCs w:val="24"/>
              </w:rPr>
              <w:t>Чишминский</w:t>
            </w:r>
            <w:proofErr w:type="spellEnd"/>
            <w:r w:rsidRPr="008B5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 »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2019-2024 годы;</w:t>
            </w:r>
          </w:p>
          <w:p w:rsidR="008B58BB" w:rsidRPr="008B58BB" w:rsidRDefault="008B58BB" w:rsidP="00005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4.  </w:t>
            </w:r>
            <w:r w:rsidRPr="008B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территории городского поселения </w:t>
            </w:r>
            <w:proofErr w:type="spellStart"/>
            <w:r w:rsidRPr="008B58BB">
              <w:rPr>
                <w:rFonts w:ascii="Times New Roman" w:hAnsi="Times New Roman" w:cs="Times New Roman"/>
                <w:bCs/>
                <w:sz w:val="24"/>
                <w:szCs w:val="24"/>
              </w:rPr>
              <w:t>Чишминский</w:t>
            </w:r>
            <w:proofErr w:type="spellEnd"/>
            <w:r w:rsidRPr="008B5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поссовет</w:t>
            </w:r>
            <w:r w:rsidRPr="008B58BB">
              <w:t xml:space="preserve"> </w:t>
            </w:r>
            <w:r w:rsidRPr="008B5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МР </w:t>
            </w:r>
            <w:proofErr w:type="spellStart"/>
            <w:r w:rsidRPr="008B58BB">
              <w:rPr>
                <w:rFonts w:ascii="Times New Roman" w:hAnsi="Times New Roman" w:cs="Times New Roman"/>
                <w:bCs/>
                <w:sz w:val="24"/>
                <w:szCs w:val="24"/>
              </w:rPr>
              <w:t>Чишминский</w:t>
            </w:r>
            <w:proofErr w:type="spellEnd"/>
            <w:r w:rsidRPr="008B58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2019-2024 годы;</w:t>
            </w:r>
          </w:p>
          <w:p w:rsidR="008B58BB" w:rsidRPr="008B58BB" w:rsidRDefault="008B58BB" w:rsidP="00005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5. 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мер пожарной безопасности в границах городского поселения </w:t>
            </w:r>
            <w:proofErr w:type="spellStart"/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поссовет</w:t>
            </w:r>
            <w:r w:rsidRPr="008B58BB">
              <w:t xml:space="preserve"> 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</w:t>
            </w:r>
            <w:r w:rsidR="00FC19A0">
              <w:rPr>
                <w:rFonts w:ascii="Times New Roman" w:eastAsia="Calibri" w:hAnsi="Times New Roman" w:cs="Times New Roman"/>
                <w:sz w:val="24"/>
                <w:szCs w:val="24"/>
              </w:rPr>
              <w:t>» на 2019 – 2024 годы</w:t>
            </w:r>
          </w:p>
          <w:p w:rsidR="008B58BB" w:rsidRPr="008B58BB" w:rsidRDefault="008B58BB" w:rsidP="00005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5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Подпрограмма 6. 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«Проведение землеустроительных мероприятий на территории городского поселения МР </w:t>
            </w:r>
            <w:proofErr w:type="spellStart"/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РБ» на 2019-2024 годы»</w:t>
            </w:r>
          </w:p>
          <w:p w:rsidR="008B58BB" w:rsidRPr="008B58BB" w:rsidRDefault="008B58BB" w:rsidP="00005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8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7. «</w:t>
            </w:r>
            <w:r w:rsidRPr="008B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 содержание имущества казны городского поселения </w:t>
            </w:r>
            <w:proofErr w:type="spellStart"/>
            <w:r w:rsidRPr="008B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8B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поссовет МР </w:t>
            </w:r>
            <w:proofErr w:type="spellStart"/>
            <w:r w:rsidRPr="008B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8B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="00FC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2019-2024 годы</w:t>
            </w:r>
          </w:p>
          <w:p w:rsidR="009D3B8B" w:rsidRPr="005929E7" w:rsidRDefault="008B58BB" w:rsidP="00005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8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Подпрограмма 8. «</w:t>
            </w:r>
            <w:r w:rsidRPr="008B58B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деятельности органов местного самоуправления городского поселения</w:t>
            </w:r>
            <w:r w:rsidR="00FC19A0">
              <w:rPr>
                <w:rFonts w:ascii="Times New Roman" w:eastAsia="Calibri" w:hAnsi="Times New Roman" w:cs="Times New Roman"/>
                <w:sz w:val="24"/>
                <w:szCs w:val="24"/>
              </w:rPr>
              <w:t>» на 2019-2024 года</w:t>
            </w:r>
          </w:p>
        </w:tc>
      </w:tr>
      <w:tr w:rsidR="00A1188F" w:rsidRPr="001D394A" w:rsidTr="00D32AE2">
        <w:trPr>
          <w:trHeight w:val="600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F" w:rsidRPr="001D394A" w:rsidRDefault="00A1188F" w:rsidP="00A118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основных                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целевых показателей</w:t>
            </w:r>
            <w:r w:rsidRPr="001D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1D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  <w:r w:rsidRPr="001D3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34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8A6" w:rsidRPr="00D04AE3" w:rsidRDefault="004C7967" w:rsidP="00980829">
            <w:pPr>
              <w:pStyle w:val="ConsPlusCell0"/>
              <w:numPr>
                <w:ilvl w:val="0"/>
                <w:numId w:val="23"/>
              </w:numPr>
              <w:tabs>
                <w:tab w:val="left" w:pos="1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68A6" w:rsidRPr="00D04AE3">
              <w:rPr>
                <w:rFonts w:ascii="Times New Roman" w:hAnsi="Times New Roman" w:cs="Times New Roman"/>
                <w:sz w:val="24"/>
                <w:szCs w:val="24"/>
              </w:rPr>
              <w:t>оля расходов на содержание органов местного самоуправления в общем объеме расходов</w:t>
            </w: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68A6" w:rsidRPr="00D04AE3" w:rsidRDefault="004C7967" w:rsidP="00980829">
            <w:pPr>
              <w:pStyle w:val="ConsPlusCell0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68A6" w:rsidRPr="00D04AE3">
              <w:rPr>
                <w:rFonts w:ascii="Times New Roman" w:hAnsi="Times New Roman" w:cs="Times New Roman"/>
                <w:sz w:val="24"/>
                <w:szCs w:val="24"/>
              </w:rPr>
              <w:t xml:space="preserve">оля освоенных средств резервного фонда городского поселения </w:t>
            </w:r>
            <w:proofErr w:type="spellStart"/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D04AE3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поссовет;</w:t>
            </w:r>
          </w:p>
          <w:p w:rsidR="00F368A6" w:rsidRPr="00D04AE3" w:rsidRDefault="004C7967" w:rsidP="00980829">
            <w:pPr>
              <w:pStyle w:val="ConsPlusCell0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368A6" w:rsidRPr="00D04AE3">
              <w:rPr>
                <w:rFonts w:ascii="Times New Roman" w:hAnsi="Times New Roman" w:cs="Times New Roman"/>
                <w:sz w:val="24"/>
                <w:szCs w:val="24"/>
              </w:rPr>
              <w:t>оля межбюджетных трансфертов, в связи с передачей полномочий между органами местного самоуправления муниципальных районов и поселений, в общем объеме расходов</w:t>
            </w: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68A6" w:rsidRPr="00D04AE3" w:rsidRDefault="004C7967" w:rsidP="00980829">
            <w:pPr>
              <w:pStyle w:val="ConsPlusCell0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368A6" w:rsidRPr="00D04AE3">
              <w:rPr>
                <w:rFonts w:ascii="Times New Roman" w:hAnsi="Times New Roman" w:cs="Times New Roman"/>
                <w:sz w:val="24"/>
                <w:szCs w:val="24"/>
              </w:rPr>
              <w:t>асходы бюджета муниципального образования на содержание  работников органов местного самоуправления  в расчете на 1 жителя  городского поселения</w:t>
            </w: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68A6" w:rsidRPr="00D04AE3" w:rsidRDefault="004C7967" w:rsidP="00980829">
            <w:pPr>
              <w:pStyle w:val="ConsPlusCell0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368A6" w:rsidRPr="00D04AE3">
              <w:rPr>
                <w:rFonts w:ascii="Times New Roman" w:hAnsi="Times New Roman" w:cs="Times New Roman"/>
                <w:sz w:val="24"/>
                <w:szCs w:val="24"/>
              </w:rPr>
              <w:t>оличество утвержденн</w:t>
            </w:r>
            <w:r w:rsidRPr="00D04AE3">
              <w:rPr>
                <w:rFonts w:ascii="Times New Roman" w:hAnsi="Times New Roman" w:cs="Times New Roman"/>
                <w:sz w:val="24"/>
                <w:szCs w:val="24"/>
              </w:rPr>
              <w:t>ых муниципальных правовых актов;</w:t>
            </w:r>
          </w:p>
          <w:p w:rsidR="00C76A02" w:rsidRPr="00D04AE3" w:rsidRDefault="004C7967" w:rsidP="006D0B94">
            <w:pPr>
              <w:pStyle w:val="a7"/>
              <w:numPr>
                <w:ilvl w:val="0"/>
                <w:numId w:val="23"/>
              </w:numPr>
              <w:ind w:left="714" w:hanging="357"/>
              <w:jc w:val="both"/>
            </w:pPr>
            <w:r w:rsidRPr="00D04AE3">
              <w:t>д</w:t>
            </w:r>
            <w:r w:rsidR="00F368A6" w:rsidRPr="00D04AE3">
              <w:t>оля выявленных прокуратурой нарушений к общему количеству утвержденн</w:t>
            </w:r>
            <w:r w:rsidRPr="00D04AE3">
              <w:t>ых муниципальных правовых актов;</w:t>
            </w:r>
          </w:p>
          <w:p w:rsidR="00C76A02" w:rsidRPr="00D04AE3" w:rsidRDefault="00AF030B" w:rsidP="006D0B94">
            <w:pPr>
              <w:pStyle w:val="a7"/>
              <w:numPr>
                <w:ilvl w:val="0"/>
                <w:numId w:val="23"/>
              </w:numPr>
              <w:ind w:left="714" w:hanging="357"/>
              <w:jc w:val="both"/>
            </w:pPr>
            <w:r w:rsidRPr="00D04AE3">
              <w:t>п</w:t>
            </w:r>
            <w:r w:rsidR="00C76A02" w:rsidRPr="00D04AE3">
              <w:t xml:space="preserve">ротяженность дорог местного значения, отвечающих нормативным требованиям, </w:t>
            </w:r>
            <w:proofErr w:type="gramStart"/>
            <w:r w:rsidR="00C76A02" w:rsidRPr="00D04AE3">
              <w:t>км</w:t>
            </w:r>
            <w:proofErr w:type="gramEnd"/>
            <w:r w:rsidR="00C76A02" w:rsidRPr="00D04AE3">
              <w:t>;</w:t>
            </w:r>
          </w:p>
          <w:p w:rsidR="00FC6363" w:rsidRPr="00D04AE3" w:rsidRDefault="00FC6363" w:rsidP="006D0B94">
            <w:pPr>
              <w:pStyle w:val="a7"/>
              <w:numPr>
                <w:ilvl w:val="0"/>
                <w:numId w:val="23"/>
              </w:numPr>
              <w:ind w:left="714" w:hanging="357"/>
              <w:jc w:val="both"/>
            </w:pPr>
            <w:r w:rsidRPr="00D04AE3">
              <w:rPr>
                <w:color w:val="2D2D2D"/>
                <w:spacing w:val="2"/>
                <w:shd w:val="clear" w:color="auto" w:fill="FFFFFF"/>
              </w:rPr>
              <w:t xml:space="preserve">протяженность построенных и реконструированных автомобильных дорог общего пользования, </w:t>
            </w:r>
            <w:proofErr w:type="gramStart"/>
            <w:r w:rsidRPr="00D04AE3">
              <w:rPr>
                <w:color w:val="2D2D2D"/>
                <w:spacing w:val="2"/>
                <w:shd w:val="clear" w:color="auto" w:fill="FFFFFF"/>
              </w:rPr>
              <w:t>км</w:t>
            </w:r>
            <w:proofErr w:type="gramEnd"/>
            <w:r w:rsidRPr="00D04AE3">
              <w:rPr>
                <w:color w:val="2D2D2D"/>
                <w:spacing w:val="2"/>
                <w:shd w:val="clear" w:color="auto" w:fill="FFFFFF"/>
              </w:rPr>
              <w:t>;</w:t>
            </w:r>
            <w:r w:rsidRPr="00D04AE3">
              <w:t xml:space="preserve"> </w:t>
            </w:r>
          </w:p>
          <w:p w:rsidR="00FC6363" w:rsidRPr="00D04AE3" w:rsidRDefault="00FC6363" w:rsidP="0098082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D04AE3">
              <w:rPr>
                <w:color w:val="2D2D2D"/>
                <w:spacing w:val="2"/>
                <w:shd w:val="clear" w:color="auto" w:fill="FFFFFF"/>
              </w:rPr>
              <w:t>доля построенных и реконструированных автомобильных дорог общего пользования</w:t>
            </w:r>
            <w:proofErr w:type="gramStart"/>
            <w:r w:rsidRPr="00D04AE3">
              <w:rPr>
                <w:color w:val="2D2D2D"/>
                <w:spacing w:val="2"/>
                <w:shd w:val="clear" w:color="auto" w:fill="FFFFFF"/>
              </w:rPr>
              <w:t>, %;</w:t>
            </w:r>
            <w:r w:rsidRPr="00D04AE3">
              <w:t xml:space="preserve"> </w:t>
            </w:r>
            <w:proofErr w:type="gramEnd"/>
          </w:p>
          <w:p w:rsidR="00AF030B" w:rsidRDefault="00FC6363" w:rsidP="0098082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D04AE3">
              <w:rPr>
                <w:bCs/>
                <w:color w:val="000000"/>
                <w:shd w:val="clear" w:color="auto" w:fill="FFFFFF"/>
              </w:rPr>
              <w:lastRenderedPageBreak/>
              <w:t>доля площади механизированной летней и зимней уборки автомобильных дорог общего пользования местного значения от общей площади дорог;</w:t>
            </w:r>
            <w:r w:rsidRPr="00D04AE3">
              <w:t xml:space="preserve"> </w:t>
            </w:r>
          </w:p>
          <w:p w:rsidR="00BC108F" w:rsidRPr="00BC108F" w:rsidRDefault="00BC108F" w:rsidP="0098082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BC108F">
              <w:t>степень износа объектов коммунальной инфраструктуры;</w:t>
            </w:r>
          </w:p>
          <w:p w:rsidR="00BC108F" w:rsidRPr="00BC108F" w:rsidRDefault="00BC108F" w:rsidP="0098082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BC108F">
              <w:t xml:space="preserve">доля водоснабжения и водоотведения, </w:t>
            </w:r>
            <w:proofErr w:type="gramStart"/>
            <w:r w:rsidRPr="00BC108F">
              <w:t>нуждающихся</w:t>
            </w:r>
            <w:proofErr w:type="gramEnd"/>
            <w:r w:rsidRPr="00BC108F">
              <w:t xml:space="preserve"> в замене;</w:t>
            </w:r>
          </w:p>
          <w:p w:rsidR="00BC108F" w:rsidRPr="00BC108F" w:rsidRDefault="00BC108F" w:rsidP="0098082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BC108F">
              <w:t>ремонт систем водоснабжения и водоотведения;</w:t>
            </w:r>
          </w:p>
          <w:p w:rsidR="00BC108F" w:rsidRPr="00BC108F" w:rsidRDefault="00BC108F" w:rsidP="0098082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BC108F">
              <w:rPr>
                <w:color w:val="000000"/>
              </w:rPr>
              <w:t>протяженность отремонтированных участков систем водоснабжения и водоотведения;</w:t>
            </w:r>
          </w:p>
          <w:p w:rsidR="00BC108F" w:rsidRPr="00BC108F" w:rsidRDefault="00BC108F" w:rsidP="0098082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BC108F">
              <w:rPr>
                <w:bCs/>
                <w:color w:val="000000"/>
              </w:rPr>
              <w:t>количество капитально отремонтированных муниципальных жилых помещений;</w:t>
            </w:r>
          </w:p>
          <w:p w:rsidR="00FC6363" w:rsidRPr="00D04AE3" w:rsidRDefault="00FC6363" w:rsidP="0098082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D04AE3">
              <w:rPr>
                <w:bCs/>
                <w:color w:val="000000"/>
                <w:shd w:val="clear" w:color="auto" w:fill="FFFFFF"/>
              </w:rPr>
              <w:t>доля площади летней ручной уборки от общей площади мест общего пользования</w:t>
            </w:r>
            <w:proofErr w:type="gramStart"/>
            <w:r w:rsidRPr="00D04AE3">
              <w:rPr>
                <w:bCs/>
                <w:color w:val="000000"/>
                <w:shd w:val="clear" w:color="auto" w:fill="FFFFFF"/>
              </w:rPr>
              <w:t>, %;</w:t>
            </w:r>
            <w:proofErr w:type="gramEnd"/>
          </w:p>
          <w:p w:rsidR="00AF030B" w:rsidRPr="00D04AE3" w:rsidRDefault="00AF030B" w:rsidP="00980829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</w:pPr>
            <w:r w:rsidRPr="00D04AE3">
              <w:t>доля расходов на благоустройство в общем объеме расходов бюджета городс</w:t>
            </w:r>
            <w:r w:rsidR="00A9622D" w:rsidRPr="00D04AE3">
              <w:t>кого поселения</w:t>
            </w:r>
            <w:proofErr w:type="gramStart"/>
            <w:r w:rsidR="00A9622D" w:rsidRPr="00D04AE3">
              <w:t>, %;</w:t>
            </w:r>
            <w:proofErr w:type="gramEnd"/>
          </w:p>
          <w:p w:rsidR="00980829" w:rsidRPr="00D04AE3" w:rsidRDefault="00980829" w:rsidP="00980829">
            <w:pPr>
              <w:pStyle w:val="a7"/>
              <w:numPr>
                <w:ilvl w:val="0"/>
                <w:numId w:val="23"/>
              </w:numPr>
              <w:rPr>
                <w:kern w:val="1"/>
              </w:rPr>
            </w:pPr>
            <w:r w:rsidRPr="00D04AE3">
              <w:rPr>
                <w:kern w:val="1"/>
              </w:rPr>
              <w:t>повышение уровня благоустройства и санитарного содержания населенных пунктов;</w:t>
            </w:r>
          </w:p>
          <w:p w:rsidR="00980829" w:rsidRPr="00D04AE3" w:rsidRDefault="00980829" w:rsidP="00980829">
            <w:pPr>
              <w:pStyle w:val="a7"/>
              <w:numPr>
                <w:ilvl w:val="0"/>
                <w:numId w:val="23"/>
              </w:numPr>
              <w:rPr>
                <w:kern w:val="1"/>
              </w:rPr>
            </w:pPr>
            <w:r w:rsidRPr="00D04AE3">
              <w:rPr>
                <w:kern w:val="1"/>
              </w:rPr>
              <w:t>повышение уровня озеленения и эстетичности населенных пунктов;</w:t>
            </w:r>
          </w:p>
          <w:p w:rsidR="00980829" w:rsidRPr="00D04AE3" w:rsidRDefault="00980829" w:rsidP="00980829">
            <w:pPr>
              <w:pStyle w:val="a7"/>
              <w:numPr>
                <w:ilvl w:val="0"/>
                <w:numId w:val="23"/>
              </w:numPr>
              <w:rPr>
                <w:kern w:val="1"/>
              </w:rPr>
            </w:pPr>
            <w:r w:rsidRPr="00D04AE3">
              <w:rPr>
                <w:kern w:val="1"/>
              </w:rPr>
              <w:t>озеленение, содержание зеленных насаждений общего пользования;</w:t>
            </w:r>
          </w:p>
          <w:p w:rsidR="00980829" w:rsidRPr="00D04AE3" w:rsidRDefault="00980829" w:rsidP="00980829">
            <w:pPr>
              <w:pStyle w:val="a7"/>
              <w:numPr>
                <w:ilvl w:val="0"/>
                <w:numId w:val="23"/>
              </w:numPr>
              <w:rPr>
                <w:kern w:val="1"/>
              </w:rPr>
            </w:pPr>
            <w:r w:rsidRPr="00D04AE3">
              <w:rPr>
                <w:kern w:val="1"/>
              </w:rPr>
              <w:t>организация и содержание мест захоронения;</w:t>
            </w:r>
          </w:p>
          <w:p w:rsidR="00980829" w:rsidRPr="00D04AE3" w:rsidRDefault="00980829" w:rsidP="00980829">
            <w:pPr>
              <w:pStyle w:val="a7"/>
              <w:numPr>
                <w:ilvl w:val="0"/>
                <w:numId w:val="23"/>
              </w:numPr>
            </w:pPr>
            <w:r w:rsidRPr="00D04AE3">
              <w:t>количество километров отремонтированных и капитально отремонтированных сетей наружного освещения;</w:t>
            </w:r>
          </w:p>
          <w:p w:rsidR="00980829" w:rsidRPr="00D04AE3" w:rsidRDefault="00980829" w:rsidP="00980829">
            <w:pPr>
              <w:pStyle w:val="a7"/>
              <w:numPr>
                <w:ilvl w:val="0"/>
                <w:numId w:val="23"/>
              </w:numPr>
              <w:jc w:val="both"/>
            </w:pPr>
            <w:r w:rsidRPr="00D04AE3">
              <w:t>количество замененных светильников и других элементов системы освещения;</w:t>
            </w:r>
          </w:p>
          <w:p w:rsidR="00D207B3" w:rsidRPr="00D04AE3" w:rsidRDefault="00D207B3" w:rsidP="00980829">
            <w:pPr>
              <w:pStyle w:val="a7"/>
              <w:numPr>
                <w:ilvl w:val="0"/>
                <w:numId w:val="23"/>
              </w:numPr>
              <w:jc w:val="both"/>
            </w:pPr>
            <w:r w:rsidRPr="00D04AE3">
              <w:t>расширение доступности услуг по кинопоказу и кинообслуживанию населения;</w:t>
            </w:r>
          </w:p>
          <w:p w:rsidR="00D207B3" w:rsidRPr="00D04AE3" w:rsidRDefault="00D207B3" w:rsidP="00980829">
            <w:pPr>
              <w:pStyle w:val="a7"/>
              <w:numPr>
                <w:ilvl w:val="0"/>
                <w:numId w:val="23"/>
              </w:numPr>
              <w:jc w:val="both"/>
            </w:pPr>
            <w:r w:rsidRPr="00D04AE3">
              <w:t>количественный и качественный охват населения продукцией кинематографа;</w:t>
            </w:r>
          </w:p>
          <w:p w:rsidR="00A1188F" w:rsidRPr="00D04AE3" w:rsidRDefault="00D207B3" w:rsidP="009A3DDF">
            <w:pPr>
              <w:pStyle w:val="a7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afterAutospacing="0"/>
              <w:ind w:left="714" w:hanging="357"/>
              <w:jc w:val="both"/>
            </w:pPr>
            <w:r w:rsidRPr="00D04AE3">
              <w:t>повышение доступности, популярности кинематографии, усиление социальной направленности мероприятий, повышение роли кино в организации досуга населения, в воспитательной работе с детьми и молодежью, улучшение качества кинообслуживания населения.</w:t>
            </w:r>
          </w:p>
        </w:tc>
      </w:tr>
      <w:tr w:rsidR="00A1188F" w:rsidRPr="001D394A" w:rsidTr="00D32AE2">
        <w:trPr>
          <w:trHeight w:val="1124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F" w:rsidRPr="00A1188F" w:rsidRDefault="00A1188F" w:rsidP="00A118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Объемы финансирования            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муниципальной программы        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по годам реализации, тыс. рублей 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953" w:rsidRPr="009A3DDF" w:rsidRDefault="00A1188F" w:rsidP="0000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  <w:r w:rsidR="00030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356 205,4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9A3DDF"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  <w:p w:rsidR="00A1188F" w:rsidRPr="009A3DDF" w:rsidRDefault="00A1188F" w:rsidP="0000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67AE2"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3E015A"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4127"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0F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4127"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262,8 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рублей; </w:t>
            </w:r>
            <w:r w:rsidRPr="009A3DDF">
              <w:t xml:space="preserve"> </w:t>
            </w:r>
          </w:p>
          <w:p w:rsidR="00A1188F" w:rsidRPr="009A3DDF" w:rsidRDefault="00A1188F" w:rsidP="0000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67AE2"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  <w:r w:rsidR="003E015A"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9A3DDF"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0F6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3DDF"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474,6 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рублей; </w:t>
            </w:r>
            <w:r w:rsidRPr="009A3DDF">
              <w:t xml:space="preserve"> </w:t>
            </w:r>
          </w:p>
          <w:p w:rsidR="00A1188F" w:rsidRPr="009A3DDF" w:rsidRDefault="00A1188F" w:rsidP="0000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A3D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7AE2" w:rsidRPr="009A3DD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A3DDF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3E015A" w:rsidRPr="009A3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DDF" w:rsidRPr="009A3DD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F6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DDF" w:rsidRPr="009A3DDF">
              <w:rPr>
                <w:rFonts w:ascii="Times New Roman" w:hAnsi="Times New Roman" w:cs="Times New Roman"/>
                <w:sz w:val="24"/>
                <w:szCs w:val="24"/>
              </w:rPr>
              <w:t xml:space="preserve">117,0 </w:t>
            </w:r>
            <w:r w:rsidR="003E015A"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рублей; </w:t>
            </w:r>
            <w:r w:rsidR="003E015A" w:rsidRPr="009A3DDF">
              <w:t xml:space="preserve"> </w:t>
            </w:r>
          </w:p>
          <w:p w:rsidR="00067AE2" w:rsidRPr="009A3DDF" w:rsidRDefault="00067AE2" w:rsidP="0000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A3DDF">
              <w:rPr>
                <w:rFonts w:ascii="Times New Roman" w:hAnsi="Times New Roman" w:cs="Times New Roman"/>
                <w:sz w:val="24"/>
                <w:szCs w:val="24"/>
              </w:rPr>
              <w:t xml:space="preserve">022 год – </w:t>
            </w:r>
            <w:r w:rsidR="009A3DDF" w:rsidRPr="009A3DD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F6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DDF" w:rsidRPr="009A3DDF">
              <w:rPr>
                <w:rFonts w:ascii="Times New Roman" w:hAnsi="Times New Roman" w:cs="Times New Roman"/>
                <w:sz w:val="24"/>
                <w:szCs w:val="24"/>
              </w:rPr>
              <w:t xml:space="preserve">117,0 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рублей; </w:t>
            </w:r>
          </w:p>
          <w:p w:rsidR="00067AE2" w:rsidRPr="009A3DDF" w:rsidRDefault="00067AE2" w:rsidP="00005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3DDF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9A3DDF" w:rsidRPr="009A3DD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F6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DDF" w:rsidRPr="009A3DDF">
              <w:rPr>
                <w:rFonts w:ascii="Times New Roman" w:hAnsi="Times New Roman" w:cs="Times New Roman"/>
                <w:sz w:val="24"/>
                <w:szCs w:val="24"/>
              </w:rPr>
              <w:t xml:space="preserve">117,0 </w:t>
            </w:r>
            <w:r w:rsidRPr="009A3DDF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</w:t>
            </w:r>
          </w:p>
          <w:p w:rsidR="003E015A" w:rsidRPr="009A3DDF" w:rsidRDefault="003E015A" w:rsidP="00005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D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7AE2" w:rsidRPr="009A3D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A3DDF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A3DDF" w:rsidRPr="009A3DD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F6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DDF" w:rsidRPr="009A3DDF">
              <w:rPr>
                <w:rFonts w:ascii="Times New Roman" w:hAnsi="Times New Roman" w:cs="Times New Roman"/>
                <w:sz w:val="24"/>
                <w:szCs w:val="24"/>
              </w:rPr>
              <w:t xml:space="preserve">117,0 </w:t>
            </w:r>
            <w:r w:rsidR="009A3DDF"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рублей.</w:t>
            </w:r>
          </w:p>
          <w:p w:rsidR="00D32AE2" w:rsidRPr="00005656" w:rsidRDefault="00D32AE2" w:rsidP="00005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бюджетного финан</w:t>
            </w:r>
            <w:r w:rsidR="0064558F"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сирования ежегодно уточняются в </w:t>
            </w:r>
            <w:r w:rsidRPr="009A3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 исполнения бюджета городского поселения и при формировании бюджета городского поселения на очередной финансовый год и плановый период.</w:t>
            </w:r>
          </w:p>
        </w:tc>
      </w:tr>
      <w:tr w:rsidR="00A1188F" w:rsidRPr="001D394A" w:rsidTr="0064558F">
        <w:trPr>
          <w:trHeight w:val="704"/>
        </w:trPr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F" w:rsidRPr="00A1188F" w:rsidRDefault="00A1188F" w:rsidP="009A3D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размещения</w:t>
            </w:r>
            <w:r w:rsidR="001E7A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</w:t>
            </w:r>
            <w:r w:rsidRPr="00A118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программы в сети Интернет        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88F" w:rsidRPr="00185B7C" w:rsidRDefault="00A1188F" w:rsidP="00A1188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85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</w:t>
            </w:r>
            <w:r w:rsidRPr="00185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proofErr w:type="spellStart"/>
            <w:r w:rsidRPr="00185B7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hishmy</w:t>
            </w:r>
            <w:proofErr w:type="spellEnd"/>
            <w:r w:rsidRPr="00185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85B7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info</w:t>
            </w:r>
            <w:r w:rsidRPr="00185B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185B7C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</w:tbl>
    <w:p w:rsidR="00790D69" w:rsidRDefault="00DC02BD" w:rsidP="00FA28B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6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Краткая характеристика городского поселения </w:t>
      </w:r>
      <w:proofErr w:type="spellStart"/>
      <w:r w:rsidRPr="00804696">
        <w:rPr>
          <w:rFonts w:ascii="Times New Roman" w:hAnsi="Times New Roman" w:cs="Times New Roman"/>
          <w:b/>
          <w:sz w:val="24"/>
          <w:szCs w:val="24"/>
        </w:rPr>
        <w:t>Чишминский</w:t>
      </w:r>
      <w:proofErr w:type="spellEnd"/>
      <w:r w:rsidRPr="00804696">
        <w:rPr>
          <w:rFonts w:ascii="Times New Roman" w:hAnsi="Times New Roman" w:cs="Times New Roman"/>
          <w:b/>
          <w:sz w:val="24"/>
          <w:szCs w:val="24"/>
        </w:rPr>
        <w:t xml:space="preserve"> поссовет.</w:t>
      </w:r>
    </w:p>
    <w:p w:rsidR="009D4C34" w:rsidRPr="009D4C34" w:rsidRDefault="009D4C34" w:rsidP="009D4C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4C34">
        <w:rPr>
          <w:rFonts w:ascii="Times New Roman" w:hAnsi="Times New Roman" w:cs="Times New Roman"/>
          <w:sz w:val="24"/>
          <w:szCs w:val="24"/>
        </w:rPr>
        <w:t xml:space="preserve">Муниципальная программа </w:t>
      </w:r>
      <w:r w:rsidRPr="00D75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«Комплексное развитие территории городского поселения </w:t>
      </w:r>
      <w:proofErr w:type="spellStart"/>
      <w:r w:rsidRPr="00D75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ишмин</w:t>
      </w:r>
      <w:r w:rsidR="00D51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proofErr w:type="spellEnd"/>
      <w:r w:rsidR="00D51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поссовет» на 201</w:t>
      </w:r>
      <w:r w:rsidR="00067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D51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067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="00D51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  <w:r w:rsidRPr="009D4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</w:t>
      </w:r>
      <w:r w:rsidRPr="009D4C34">
        <w:rPr>
          <w:rFonts w:ascii="Times New Roman" w:hAnsi="Times New Roman" w:cs="Times New Roman"/>
          <w:sz w:val="24"/>
          <w:szCs w:val="24"/>
        </w:rPr>
        <w:t>лее - Программа) представляет систему связанных между собо</w:t>
      </w:r>
      <w:r>
        <w:rPr>
          <w:rFonts w:ascii="Times New Roman" w:hAnsi="Times New Roman" w:cs="Times New Roman"/>
          <w:sz w:val="24"/>
          <w:szCs w:val="24"/>
        </w:rPr>
        <w:t xml:space="preserve">й подпрограмм с мероприятиями и </w:t>
      </w:r>
      <w:r w:rsidRPr="009D4C34">
        <w:rPr>
          <w:rFonts w:ascii="Times New Roman" w:hAnsi="Times New Roman" w:cs="Times New Roman"/>
          <w:sz w:val="24"/>
          <w:szCs w:val="24"/>
        </w:rPr>
        <w:t>действия, направленными на достижение намеченных целей пе</w:t>
      </w:r>
      <w:r>
        <w:rPr>
          <w:rFonts w:ascii="Times New Roman" w:hAnsi="Times New Roman" w:cs="Times New Roman"/>
          <w:sz w:val="24"/>
          <w:szCs w:val="24"/>
        </w:rPr>
        <w:t xml:space="preserve">рспективного развития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поссовет</w:t>
      </w:r>
      <w:r w:rsidRPr="009D4C34">
        <w:rPr>
          <w:rFonts w:ascii="Times New Roman" w:hAnsi="Times New Roman" w:cs="Times New Roman"/>
          <w:sz w:val="24"/>
          <w:szCs w:val="24"/>
        </w:rPr>
        <w:t xml:space="preserve"> и поэтапное решение важнейших проблем местного хар</w:t>
      </w:r>
      <w:r>
        <w:rPr>
          <w:rFonts w:ascii="Times New Roman" w:hAnsi="Times New Roman" w:cs="Times New Roman"/>
          <w:sz w:val="24"/>
          <w:szCs w:val="24"/>
        </w:rPr>
        <w:t>актера. Про</w:t>
      </w:r>
      <w:r w:rsidRPr="009D4C34">
        <w:rPr>
          <w:rFonts w:ascii="Times New Roman" w:hAnsi="Times New Roman" w:cs="Times New Roman"/>
          <w:sz w:val="24"/>
          <w:szCs w:val="24"/>
        </w:rPr>
        <w:t>грамма разработана на основе выбора приоритетных направлени</w:t>
      </w:r>
      <w:r>
        <w:rPr>
          <w:rFonts w:ascii="Times New Roman" w:hAnsi="Times New Roman" w:cs="Times New Roman"/>
          <w:sz w:val="24"/>
          <w:szCs w:val="24"/>
        </w:rPr>
        <w:t xml:space="preserve">й развития территории. Правовой </w:t>
      </w:r>
      <w:r w:rsidRPr="009D4C34">
        <w:rPr>
          <w:rFonts w:ascii="Times New Roman" w:hAnsi="Times New Roman" w:cs="Times New Roman"/>
          <w:sz w:val="24"/>
          <w:szCs w:val="24"/>
        </w:rPr>
        <w:t>основой для разработки Программы являются: Конституция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Федерации, Федеральный </w:t>
      </w:r>
      <w:r w:rsidRPr="009D4C34">
        <w:rPr>
          <w:rFonts w:ascii="Times New Roman" w:hAnsi="Times New Roman" w:cs="Times New Roman"/>
          <w:sz w:val="24"/>
          <w:szCs w:val="24"/>
        </w:rPr>
        <w:t>закон от 06.10.2003 № 131-ФЗ "Об общих принципах организации ме</w:t>
      </w:r>
      <w:r>
        <w:rPr>
          <w:rFonts w:ascii="Times New Roman" w:hAnsi="Times New Roman" w:cs="Times New Roman"/>
          <w:sz w:val="24"/>
          <w:szCs w:val="24"/>
        </w:rPr>
        <w:t xml:space="preserve">стного самоуправления в </w:t>
      </w:r>
      <w:r w:rsidRPr="009D4C34">
        <w:rPr>
          <w:rFonts w:ascii="Times New Roman" w:hAnsi="Times New Roman" w:cs="Times New Roman"/>
          <w:sz w:val="24"/>
          <w:szCs w:val="24"/>
        </w:rPr>
        <w:t xml:space="preserve">Российской Федерации", Устав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поссовет. </w:t>
      </w:r>
      <w:r w:rsidRPr="009D4C34">
        <w:rPr>
          <w:rFonts w:ascii="Times New Roman" w:hAnsi="Times New Roman" w:cs="Times New Roman"/>
          <w:sz w:val="24"/>
          <w:szCs w:val="24"/>
        </w:rPr>
        <w:t>Ежегодно будет проводиться промеж</w:t>
      </w:r>
      <w:r>
        <w:rPr>
          <w:rFonts w:ascii="Times New Roman" w:hAnsi="Times New Roman" w:cs="Times New Roman"/>
          <w:sz w:val="24"/>
          <w:szCs w:val="24"/>
        </w:rPr>
        <w:t xml:space="preserve">уточная корректировка мероприятий </w:t>
      </w:r>
      <w:r w:rsidRPr="009D4C34">
        <w:rPr>
          <w:rFonts w:ascii="Times New Roman" w:hAnsi="Times New Roman" w:cs="Times New Roman"/>
          <w:sz w:val="24"/>
          <w:szCs w:val="24"/>
        </w:rPr>
        <w:t>Программы, с учетом изменившихся к этому году социальн</w:t>
      </w:r>
      <w:r>
        <w:rPr>
          <w:rFonts w:ascii="Times New Roman" w:hAnsi="Times New Roman" w:cs="Times New Roman"/>
          <w:sz w:val="24"/>
          <w:szCs w:val="24"/>
        </w:rPr>
        <w:t>о-экономических условий ее реа</w:t>
      </w:r>
      <w:r w:rsidRPr="009D4C34">
        <w:rPr>
          <w:rFonts w:ascii="Times New Roman" w:hAnsi="Times New Roman" w:cs="Times New Roman"/>
          <w:sz w:val="24"/>
          <w:szCs w:val="24"/>
        </w:rPr>
        <w:t>лизации.</w:t>
      </w:r>
    </w:p>
    <w:p w:rsidR="009F2464" w:rsidRPr="00804696" w:rsidRDefault="00DC02BD" w:rsidP="006A5D85">
      <w:pPr>
        <w:pStyle w:val="31"/>
        <w:spacing w:line="360" w:lineRule="auto"/>
        <w:ind w:firstLine="567"/>
        <w:rPr>
          <w:sz w:val="24"/>
          <w:szCs w:val="24"/>
        </w:rPr>
      </w:pPr>
      <w:r w:rsidRPr="00804696">
        <w:rPr>
          <w:color w:val="000000"/>
          <w:sz w:val="24"/>
          <w:szCs w:val="24"/>
        </w:rPr>
        <w:t xml:space="preserve"> </w:t>
      </w:r>
      <w:r w:rsidR="009F2464" w:rsidRPr="00804696">
        <w:rPr>
          <w:color w:val="000000"/>
          <w:sz w:val="24"/>
          <w:szCs w:val="24"/>
        </w:rPr>
        <w:t xml:space="preserve">Районный центр – </w:t>
      </w:r>
      <w:proofErr w:type="spellStart"/>
      <w:r w:rsidR="009F2464" w:rsidRPr="00804696">
        <w:rPr>
          <w:color w:val="000000"/>
          <w:sz w:val="24"/>
          <w:szCs w:val="24"/>
        </w:rPr>
        <w:t>р.п</w:t>
      </w:r>
      <w:proofErr w:type="spellEnd"/>
      <w:r w:rsidR="009F2464" w:rsidRPr="00804696">
        <w:rPr>
          <w:color w:val="000000"/>
          <w:sz w:val="24"/>
          <w:szCs w:val="24"/>
        </w:rPr>
        <w:t xml:space="preserve">. Чишмы, находится в 57 км от  </w:t>
      </w:r>
      <w:proofErr w:type="spellStart"/>
      <w:r w:rsidR="009F2464" w:rsidRPr="00804696">
        <w:rPr>
          <w:color w:val="000000"/>
          <w:sz w:val="24"/>
          <w:szCs w:val="24"/>
        </w:rPr>
        <w:t>г</w:t>
      </w:r>
      <w:proofErr w:type="gramStart"/>
      <w:r w:rsidR="009F2464" w:rsidRPr="00804696">
        <w:rPr>
          <w:color w:val="000000"/>
          <w:sz w:val="24"/>
          <w:szCs w:val="24"/>
        </w:rPr>
        <w:t>.У</w:t>
      </w:r>
      <w:proofErr w:type="gramEnd"/>
      <w:r w:rsidR="009F2464" w:rsidRPr="00804696">
        <w:rPr>
          <w:color w:val="000000"/>
          <w:sz w:val="24"/>
          <w:szCs w:val="24"/>
        </w:rPr>
        <w:t>фы</w:t>
      </w:r>
      <w:proofErr w:type="spellEnd"/>
      <w:r w:rsidR="009F2464" w:rsidRPr="00804696">
        <w:rPr>
          <w:color w:val="000000"/>
          <w:sz w:val="24"/>
          <w:szCs w:val="24"/>
        </w:rPr>
        <w:t xml:space="preserve"> на соединении двух железнодорожных магистралей Москва-Ульяновск-Уфа и Москва-Самара-Уфа. Через поселок проходит автодорога областного значения, связывающая юго-западные районы республики с федеральной автодорогой Самара-Уфа-Челябинск.</w:t>
      </w:r>
    </w:p>
    <w:p w:rsidR="009F2464" w:rsidRPr="00804696" w:rsidRDefault="009F2464" w:rsidP="006A5D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6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4696">
        <w:rPr>
          <w:rFonts w:ascii="Times New Roman" w:hAnsi="Times New Roman" w:cs="Times New Roman"/>
          <w:sz w:val="24"/>
          <w:szCs w:val="24"/>
        </w:rPr>
        <w:t xml:space="preserve">С 14 октября  2004 года действует муниципальное образование «Городское поселение </w:t>
      </w:r>
      <w:proofErr w:type="spellStart"/>
      <w:r w:rsidRPr="00804696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804696">
        <w:rPr>
          <w:rFonts w:ascii="Times New Roman" w:hAnsi="Times New Roman" w:cs="Times New Roman"/>
          <w:sz w:val="24"/>
          <w:szCs w:val="24"/>
        </w:rPr>
        <w:t xml:space="preserve"> поссовет»,  включившее в себя территории рабочего поселка Чишмы муниципального района </w:t>
      </w:r>
      <w:proofErr w:type="spellStart"/>
      <w:r w:rsidRPr="00804696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804696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9F2464" w:rsidRPr="00804696" w:rsidRDefault="009F2464" w:rsidP="006A5D8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4696">
        <w:rPr>
          <w:rFonts w:ascii="Times New Roman" w:hAnsi="Times New Roman" w:cs="Times New Roman"/>
          <w:color w:val="000000"/>
          <w:sz w:val="24"/>
          <w:szCs w:val="24"/>
        </w:rPr>
        <w:t>Чишмы является районным центром с  20 августа 1930 года  и переименован  в рабочий поселок в 1946 году.</w:t>
      </w:r>
      <w:proofErr w:type="gramEnd"/>
      <w:r w:rsidRPr="00804696">
        <w:rPr>
          <w:rFonts w:ascii="Times New Roman" w:hAnsi="Times New Roman" w:cs="Times New Roman"/>
          <w:color w:val="000000"/>
          <w:sz w:val="24"/>
          <w:szCs w:val="24"/>
        </w:rPr>
        <w:t xml:space="preserve">  Расположен в центральной части </w:t>
      </w:r>
      <w:r w:rsidRPr="0080469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республики, </w:t>
      </w:r>
      <w:r w:rsidRPr="00804696">
        <w:rPr>
          <w:rFonts w:ascii="Times New Roman" w:hAnsi="Times New Roman" w:cs="Times New Roman"/>
          <w:sz w:val="24"/>
          <w:szCs w:val="24"/>
        </w:rPr>
        <w:t xml:space="preserve">граничит с сельскими поселениями </w:t>
      </w:r>
      <w:proofErr w:type="spellStart"/>
      <w:r w:rsidRPr="00804696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804696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Pr="00804696">
        <w:rPr>
          <w:rFonts w:ascii="Times New Roman" w:hAnsi="Times New Roman" w:cs="Times New Roman"/>
          <w:sz w:val="24"/>
          <w:szCs w:val="24"/>
        </w:rPr>
        <w:t>Еремеевский</w:t>
      </w:r>
      <w:proofErr w:type="spellEnd"/>
      <w:r w:rsidRPr="00804696">
        <w:rPr>
          <w:rFonts w:ascii="Times New Roman" w:hAnsi="Times New Roman" w:cs="Times New Roman"/>
          <w:sz w:val="24"/>
          <w:szCs w:val="24"/>
        </w:rPr>
        <w:t xml:space="preserve"> сельсовет, Алкинский сельсовет,  </w:t>
      </w:r>
      <w:proofErr w:type="spellStart"/>
      <w:r w:rsidRPr="00804696">
        <w:rPr>
          <w:rFonts w:ascii="Times New Roman" w:hAnsi="Times New Roman" w:cs="Times New Roman"/>
          <w:sz w:val="24"/>
          <w:szCs w:val="24"/>
        </w:rPr>
        <w:t>Сафаровский</w:t>
      </w:r>
      <w:proofErr w:type="spellEnd"/>
      <w:r w:rsidRPr="00804696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Pr="00804696"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 w:rsidRPr="00804696">
        <w:rPr>
          <w:rFonts w:ascii="Times New Roman" w:hAnsi="Times New Roman" w:cs="Times New Roman"/>
          <w:sz w:val="24"/>
          <w:szCs w:val="24"/>
        </w:rPr>
        <w:t xml:space="preserve"> сельсовет. Поселок расположен в лесостепной зоне, по территории которой протекают реки </w:t>
      </w:r>
      <w:proofErr w:type="spellStart"/>
      <w:r w:rsidRPr="00804696">
        <w:rPr>
          <w:rFonts w:ascii="Times New Roman" w:hAnsi="Times New Roman" w:cs="Times New Roman"/>
          <w:sz w:val="24"/>
          <w:szCs w:val="24"/>
        </w:rPr>
        <w:t>Калмашка</w:t>
      </w:r>
      <w:proofErr w:type="spellEnd"/>
      <w:r w:rsidRPr="008046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4696">
        <w:rPr>
          <w:rFonts w:ascii="Times New Roman" w:hAnsi="Times New Roman" w:cs="Times New Roman"/>
          <w:sz w:val="24"/>
          <w:szCs w:val="24"/>
        </w:rPr>
        <w:t>Карамалы</w:t>
      </w:r>
      <w:proofErr w:type="spellEnd"/>
      <w:r w:rsidRPr="00804696">
        <w:rPr>
          <w:rFonts w:ascii="Times New Roman" w:hAnsi="Times New Roman" w:cs="Times New Roman"/>
          <w:sz w:val="24"/>
          <w:szCs w:val="24"/>
        </w:rPr>
        <w:t>.</w:t>
      </w:r>
    </w:p>
    <w:p w:rsidR="009F2464" w:rsidRPr="00804696" w:rsidRDefault="009F2464" w:rsidP="006A5D8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804696">
        <w:rPr>
          <w:rFonts w:ascii="Times New Roman" w:hAnsi="Times New Roman" w:cs="Times New Roman"/>
          <w:sz w:val="24"/>
          <w:szCs w:val="24"/>
        </w:rPr>
        <w:t xml:space="preserve">Занимает общую </w:t>
      </w:r>
      <w:r w:rsidR="006F11A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площадь  </w:t>
      </w:r>
      <w:proofErr w:type="spellStart"/>
      <w:r w:rsidR="006F11A6">
        <w:rPr>
          <w:rFonts w:ascii="Times New Roman" w:hAnsi="Times New Roman" w:cs="Times New Roman"/>
          <w:color w:val="000000"/>
          <w:spacing w:val="7"/>
          <w:sz w:val="24"/>
          <w:szCs w:val="24"/>
        </w:rPr>
        <w:t>р.п</w:t>
      </w:r>
      <w:proofErr w:type="spellEnd"/>
      <w:r w:rsidR="006F11A6">
        <w:rPr>
          <w:rFonts w:ascii="Times New Roman" w:hAnsi="Times New Roman" w:cs="Times New Roman"/>
          <w:color w:val="000000"/>
          <w:spacing w:val="7"/>
          <w:sz w:val="24"/>
          <w:szCs w:val="24"/>
        </w:rPr>
        <w:t>. Чишмы – 1718,6</w:t>
      </w:r>
      <w:r w:rsidRPr="0080469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га.</w:t>
      </w:r>
    </w:p>
    <w:p w:rsidR="009F2464" w:rsidRDefault="009F2464" w:rsidP="00E2609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E4165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В поселке расположено </w:t>
      </w:r>
      <w:r w:rsidR="0059607E" w:rsidRPr="00E41653">
        <w:rPr>
          <w:rFonts w:ascii="Times New Roman" w:hAnsi="Times New Roman" w:cs="Times New Roman"/>
          <w:color w:val="000000"/>
          <w:spacing w:val="7"/>
          <w:sz w:val="24"/>
          <w:szCs w:val="24"/>
        </w:rPr>
        <w:t>163</w:t>
      </w:r>
      <w:r w:rsidRPr="00E4165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ул</w:t>
      </w:r>
      <w:r w:rsidR="0059607E" w:rsidRPr="00E4165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иц. Имеются частные  дома - </w:t>
      </w:r>
      <w:r w:rsidR="0077125F">
        <w:rPr>
          <w:rFonts w:ascii="Times New Roman" w:hAnsi="Times New Roman" w:cs="Times New Roman"/>
          <w:color w:val="000000"/>
          <w:spacing w:val="7"/>
          <w:sz w:val="24"/>
          <w:szCs w:val="24"/>
        </w:rPr>
        <w:t>1575</w:t>
      </w:r>
      <w:r w:rsidR="00E41653" w:rsidRPr="00E41653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и  многоквартирные дома – 752</w:t>
      </w:r>
      <w:r w:rsidRPr="00E41653">
        <w:rPr>
          <w:rFonts w:ascii="Times New Roman" w:hAnsi="Times New Roman" w:cs="Times New Roman"/>
          <w:color w:val="000000"/>
          <w:spacing w:val="7"/>
          <w:sz w:val="24"/>
          <w:szCs w:val="24"/>
        </w:rPr>
        <w:t>.</w:t>
      </w:r>
    </w:p>
    <w:p w:rsidR="00E77FDE" w:rsidRPr="00156384" w:rsidRDefault="00E77FDE" w:rsidP="00156384">
      <w:pPr>
        <w:pStyle w:val="af0"/>
        <w:spacing w:line="360" w:lineRule="auto"/>
        <w:ind w:firstLine="567"/>
        <w:jc w:val="both"/>
        <w:rPr>
          <w:b w:val="0"/>
          <w:sz w:val="24"/>
          <w:szCs w:val="24"/>
        </w:rPr>
      </w:pPr>
      <w:r w:rsidRPr="00156384">
        <w:rPr>
          <w:b w:val="0"/>
          <w:sz w:val="24"/>
          <w:szCs w:val="24"/>
        </w:rPr>
        <w:t>Чишмы сегодня один из самых развитых и насыщенных производственными мощностями районов республики. Своей структурой производительных сил, менталитетом своих жителей, район во многом обязан своим географическим расположением – близостью к г. Уфе и тем, что по району проходят федеральные железнодорожные и автомобильные магистрали. Все это создает выгодные условия для развития любых начинании в сфере производства и торговли.</w:t>
      </w:r>
    </w:p>
    <w:p w:rsidR="00E77FDE" w:rsidRPr="00156384" w:rsidRDefault="00E77FDE" w:rsidP="00156384">
      <w:pPr>
        <w:pStyle w:val="af0"/>
        <w:spacing w:line="360" w:lineRule="auto"/>
        <w:ind w:firstLine="567"/>
        <w:jc w:val="both"/>
        <w:rPr>
          <w:b w:val="0"/>
          <w:sz w:val="24"/>
          <w:szCs w:val="24"/>
        </w:rPr>
      </w:pPr>
      <w:r w:rsidRPr="00156384">
        <w:rPr>
          <w:b w:val="0"/>
          <w:sz w:val="24"/>
          <w:szCs w:val="24"/>
        </w:rPr>
        <w:t>В Чишмах</w:t>
      </w:r>
      <w:r w:rsidR="00156384">
        <w:rPr>
          <w:b w:val="0"/>
          <w:sz w:val="24"/>
          <w:szCs w:val="24"/>
        </w:rPr>
        <w:t xml:space="preserve"> расположены</w:t>
      </w:r>
      <w:r w:rsidRPr="00156384">
        <w:rPr>
          <w:b w:val="0"/>
          <w:sz w:val="24"/>
          <w:szCs w:val="24"/>
        </w:rPr>
        <w:t>    крупные  перерабатывающие предприятия. Это ОАО «</w:t>
      </w:r>
      <w:proofErr w:type="spellStart"/>
      <w:r w:rsidRPr="00156384">
        <w:rPr>
          <w:b w:val="0"/>
          <w:sz w:val="24"/>
          <w:szCs w:val="24"/>
        </w:rPr>
        <w:t>Чишминский</w:t>
      </w:r>
      <w:proofErr w:type="spellEnd"/>
      <w:r w:rsidRPr="00156384">
        <w:rPr>
          <w:b w:val="0"/>
          <w:sz w:val="24"/>
          <w:szCs w:val="24"/>
        </w:rPr>
        <w:t xml:space="preserve"> сахарный завод», способный перерабатывать до 4 тыс. тонн корнеплодов в сутки и ОАО </w:t>
      </w:r>
      <w:r w:rsidRPr="00156384">
        <w:rPr>
          <w:b w:val="0"/>
          <w:sz w:val="24"/>
          <w:szCs w:val="24"/>
        </w:rPr>
        <w:lastRenderedPageBreak/>
        <w:t>«</w:t>
      </w:r>
      <w:proofErr w:type="spellStart"/>
      <w:r w:rsidRPr="00156384">
        <w:rPr>
          <w:b w:val="0"/>
          <w:sz w:val="24"/>
          <w:szCs w:val="24"/>
        </w:rPr>
        <w:t>Чишминское</w:t>
      </w:r>
      <w:proofErr w:type="spellEnd"/>
      <w:r w:rsidRPr="00156384">
        <w:rPr>
          <w:b w:val="0"/>
          <w:sz w:val="24"/>
          <w:szCs w:val="24"/>
        </w:rPr>
        <w:t xml:space="preserve">»,  производящее подсолнечное масло и вощину.  Работает завод железобетонных изделий,  частные строительные организации, в </w:t>
      </w:r>
      <w:proofErr w:type="spellStart"/>
      <w:r w:rsidRPr="00156384">
        <w:rPr>
          <w:b w:val="0"/>
          <w:sz w:val="24"/>
          <w:szCs w:val="24"/>
        </w:rPr>
        <w:t>т.ч</w:t>
      </w:r>
      <w:proofErr w:type="spellEnd"/>
      <w:r w:rsidRPr="00156384">
        <w:rPr>
          <w:b w:val="0"/>
          <w:sz w:val="24"/>
          <w:szCs w:val="24"/>
        </w:rPr>
        <w:t>. ООО «</w:t>
      </w:r>
      <w:proofErr w:type="spellStart"/>
      <w:r w:rsidRPr="00156384">
        <w:rPr>
          <w:b w:val="0"/>
          <w:sz w:val="24"/>
          <w:szCs w:val="24"/>
        </w:rPr>
        <w:t>Башмодульстрой</w:t>
      </w:r>
      <w:proofErr w:type="spellEnd"/>
      <w:r w:rsidRPr="00156384">
        <w:rPr>
          <w:b w:val="0"/>
          <w:sz w:val="24"/>
          <w:szCs w:val="24"/>
        </w:rPr>
        <w:t xml:space="preserve">», известный </w:t>
      </w:r>
      <w:proofErr w:type="spellStart"/>
      <w:r w:rsidRPr="00156384">
        <w:rPr>
          <w:b w:val="0"/>
          <w:sz w:val="24"/>
          <w:szCs w:val="24"/>
        </w:rPr>
        <w:t>профнастилом</w:t>
      </w:r>
      <w:proofErr w:type="spellEnd"/>
      <w:r w:rsidRPr="00156384">
        <w:rPr>
          <w:b w:val="0"/>
          <w:sz w:val="24"/>
          <w:szCs w:val="24"/>
        </w:rPr>
        <w:t xml:space="preserve"> и </w:t>
      </w:r>
      <w:proofErr w:type="spellStart"/>
      <w:r w:rsidRPr="00156384">
        <w:rPr>
          <w:b w:val="0"/>
          <w:sz w:val="24"/>
          <w:szCs w:val="24"/>
        </w:rPr>
        <w:t>металлочерепицей</w:t>
      </w:r>
      <w:proofErr w:type="spellEnd"/>
      <w:r w:rsidRPr="00156384">
        <w:rPr>
          <w:b w:val="0"/>
          <w:sz w:val="24"/>
          <w:szCs w:val="24"/>
        </w:rPr>
        <w:t>.  В районе функционируют  жи</w:t>
      </w:r>
      <w:r w:rsidR="000E11FF">
        <w:rPr>
          <w:b w:val="0"/>
          <w:sz w:val="24"/>
          <w:szCs w:val="24"/>
        </w:rPr>
        <w:t>лищно-коммунальные предприятия</w:t>
      </w:r>
      <w:r w:rsidRPr="00156384">
        <w:rPr>
          <w:b w:val="0"/>
          <w:sz w:val="24"/>
          <w:szCs w:val="24"/>
        </w:rPr>
        <w:t xml:space="preserve">, </w:t>
      </w:r>
      <w:proofErr w:type="spellStart"/>
      <w:r w:rsidRPr="00156384">
        <w:rPr>
          <w:b w:val="0"/>
          <w:sz w:val="24"/>
          <w:szCs w:val="24"/>
        </w:rPr>
        <w:t>Чишминский</w:t>
      </w:r>
      <w:proofErr w:type="spellEnd"/>
      <w:r w:rsidRPr="00156384">
        <w:rPr>
          <w:b w:val="0"/>
          <w:sz w:val="24"/>
          <w:szCs w:val="24"/>
        </w:rPr>
        <w:t xml:space="preserve"> ДРСУ ГУП «</w:t>
      </w:r>
      <w:proofErr w:type="spellStart"/>
      <w:r w:rsidRPr="00156384">
        <w:rPr>
          <w:b w:val="0"/>
          <w:sz w:val="24"/>
          <w:szCs w:val="24"/>
        </w:rPr>
        <w:t>Башкиравтодор</w:t>
      </w:r>
      <w:proofErr w:type="spellEnd"/>
      <w:r w:rsidRPr="00156384">
        <w:rPr>
          <w:b w:val="0"/>
          <w:sz w:val="24"/>
          <w:szCs w:val="24"/>
        </w:rPr>
        <w:t>», и многие  другие. Вопросами обеспечения предприятий и населения газом занимаются районные подразделения «</w:t>
      </w:r>
      <w:proofErr w:type="spellStart"/>
      <w:r w:rsidRPr="00156384">
        <w:rPr>
          <w:b w:val="0"/>
          <w:sz w:val="24"/>
          <w:szCs w:val="24"/>
        </w:rPr>
        <w:t>Башкиргаза</w:t>
      </w:r>
      <w:proofErr w:type="spellEnd"/>
      <w:r w:rsidRPr="00156384">
        <w:rPr>
          <w:b w:val="0"/>
          <w:sz w:val="24"/>
          <w:szCs w:val="24"/>
        </w:rPr>
        <w:t>» и «</w:t>
      </w:r>
      <w:proofErr w:type="spellStart"/>
      <w:proofErr w:type="gramStart"/>
      <w:r w:rsidRPr="00156384">
        <w:rPr>
          <w:b w:val="0"/>
          <w:sz w:val="24"/>
          <w:szCs w:val="24"/>
        </w:rPr>
        <w:t>Газ-сервиса</w:t>
      </w:r>
      <w:proofErr w:type="spellEnd"/>
      <w:proofErr w:type="gramEnd"/>
      <w:r w:rsidRPr="00156384">
        <w:rPr>
          <w:b w:val="0"/>
          <w:sz w:val="24"/>
          <w:szCs w:val="24"/>
        </w:rPr>
        <w:t>».</w:t>
      </w:r>
    </w:p>
    <w:p w:rsidR="00E77FDE" w:rsidRPr="00156384" w:rsidRDefault="00E77FDE" w:rsidP="00156384">
      <w:pPr>
        <w:pStyle w:val="af0"/>
        <w:spacing w:line="360" w:lineRule="auto"/>
        <w:ind w:firstLine="567"/>
        <w:jc w:val="both"/>
        <w:rPr>
          <w:b w:val="0"/>
          <w:sz w:val="24"/>
          <w:szCs w:val="24"/>
        </w:rPr>
      </w:pPr>
      <w:r w:rsidRPr="00156384">
        <w:rPr>
          <w:b w:val="0"/>
          <w:sz w:val="24"/>
          <w:szCs w:val="24"/>
        </w:rPr>
        <w:t>Медицинскую помощь жителям оказывают Центральная районная больница, поликлиника   на  600  посещений  в  </w:t>
      </w:r>
      <w:r w:rsidR="00E01953" w:rsidRPr="00156384">
        <w:rPr>
          <w:b w:val="0"/>
          <w:sz w:val="24"/>
          <w:szCs w:val="24"/>
        </w:rPr>
        <w:t xml:space="preserve">день. </w:t>
      </w:r>
      <w:r w:rsidRPr="00156384">
        <w:rPr>
          <w:b w:val="0"/>
          <w:sz w:val="24"/>
          <w:szCs w:val="24"/>
        </w:rPr>
        <w:t xml:space="preserve">В распоряжении </w:t>
      </w:r>
      <w:proofErr w:type="spellStart"/>
      <w:r w:rsidRPr="00156384">
        <w:rPr>
          <w:b w:val="0"/>
          <w:sz w:val="24"/>
          <w:szCs w:val="24"/>
        </w:rPr>
        <w:t>чишминцев</w:t>
      </w:r>
      <w:proofErr w:type="spellEnd"/>
      <w:r w:rsidRPr="00156384">
        <w:rPr>
          <w:b w:val="0"/>
          <w:sz w:val="24"/>
          <w:szCs w:val="24"/>
        </w:rPr>
        <w:t xml:space="preserve"> нахо</w:t>
      </w:r>
      <w:r w:rsidR="002F68D0">
        <w:rPr>
          <w:b w:val="0"/>
          <w:sz w:val="24"/>
          <w:szCs w:val="24"/>
        </w:rPr>
        <w:t>дятся Районный Дворец культуры</w:t>
      </w:r>
      <w:r w:rsidRPr="00156384">
        <w:rPr>
          <w:b w:val="0"/>
          <w:sz w:val="24"/>
          <w:szCs w:val="24"/>
        </w:rPr>
        <w:t xml:space="preserve">, </w:t>
      </w:r>
      <w:r w:rsidR="008D2152" w:rsidRPr="00156384">
        <w:rPr>
          <w:b w:val="0"/>
          <w:sz w:val="24"/>
          <w:szCs w:val="24"/>
          <w:shd w:val="clear" w:color="auto" w:fill="FFFFFF"/>
        </w:rPr>
        <w:t xml:space="preserve">Спортивный оздоровительный комплекс,  </w:t>
      </w:r>
      <w:r w:rsidR="008D2152" w:rsidRPr="00156384">
        <w:rPr>
          <w:b w:val="0"/>
          <w:sz w:val="24"/>
          <w:szCs w:val="24"/>
        </w:rPr>
        <w:t xml:space="preserve"> </w:t>
      </w:r>
      <w:r w:rsidRPr="00156384">
        <w:rPr>
          <w:b w:val="0"/>
          <w:sz w:val="24"/>
          <w:szCs w:val="24"/>
        </w:rPr>
        <w:t>библиотек</w:t>
      </w:r>
      <w:r w:rsidR="00E01953" w:rsidRPr="00156384">
        <w:rPr>
          <w:b w:val="0"/>
          <w:sz w:val="24"/>
          <w:szCs w:val="24"/>
        </w:rPr>
        <w:t>а</w:t>
      </w:r>
      <w:r w:rsidRPr="00156384">
        <w:rPr>
          <w:b w:val="0"/>
          <w:sz w:val="24"/>
          <w:szCs w:val="24"/>
        </w:rPr>
        <w:t xml:space="preserve">, </w:t>
      </w:r>
      <w:r w:rsidR="00E01953" w:rsidRPr="00156384">
        <w:rPr>
          <w:b w:val="0"/>
          <w:sz w:val="24"/>
          <w:szCs w:val="24"/>
        </w:rPr>
        <w:t xml:space="preserve">4 филиалов библиотек, </w:t>
      </w:r>
      <w:r w:rsidRPr="00156384">
        <w:rPr>
          <w:b w:val="0"/>
          <w:sz w:val="24"/>
          <w:szCs w:val="24"/>
        </w:rPr>
        <w:t xml:space="preserve">социальный приют для детей    и подростков в </w:t>
      </w:r>
      <w:proofErr w:type="spellStart"/>
      <w:r w:rsidRPr="00156384">
        <w:rPr>
          <w:b w:val="0"/>
          <w:sz w:val="24"/>
          <w:szCs w:val="24"/>
        </w:rPr>
        <w:t>р.п</w:t>
      </w:r>
      <w:proofErr w:type="spellEnd"/>
      <w:r w:rsidRPr="00156384">
        <w:rPr>
          <w:b w:val="0"/>
          <w:sz w:val="24"/>
          <w:szCs w:val="24"/>
        </w:rPr>
        <w:t>. Чишмы,  есть свое телевидение МУ</w:t>
      </w:r>
      <w:r w:rsidR="002F68D0">
        <w:rPr>
          <w:b w:val="0"/>
          <w:sz w:val="24"/>
          <w:szCs w:val="24"/>
        </w:rPr>
        <w:t>П</w:t>
      </w:r>
      <w:r w:rsidRPr="00156384">
        <w:rPr>
          <w:b w:val="0"/>
          <w:sz w:val="24"/>
          <w:szCs w:val="24"/>
        </w:rPr>
        <w:t xml:space="preserve"> «Чишмы-ТВ».</w:t>
      </w:r>
    </w:p>
    <w:p w:rsidR="00E77FDE" w:rsidRDefault="00E77FDE" w:rsidP="00156384">
      <w:pPr>
        <w:pStyle w:val="af0"/>
        <w:spacing w:line="360" w:lineRule="auto"/>
        <w:ind w:firstLine="567"/>
        <w:jc w:val="both"/>
        <w:rPr>
          <w:b w:val="0"/>
          <w:sz w:val="24"/>
          <w:szCs w:val="24"/>
        </w:rPr>
      </w:pPr>
      <w:r w:rsidRPr="00156384">
        <w:rPr>
          <w:b w:val="0"/>
          <w:sz w:val="24"/>
          <w:szCs w:val="24"/>
        </w:rPr>
        <w:t>Образовательную сферу составляют  </w:t>
      </w:r>
      <w:r w:rsidR="005D03E4" w:rsidRPr="00156384">
        <w:rPr>
          <w:b w:val="0"/>
          <w:sz w:val="24"/>
          <w:szCs w:val="24"/>
        </w:rPr>
        <w:t>–  общеобразовательные школы  – 3</w:t>
      </w:r>
      <w:r w:rsidRPr="00156384">
        <w:rPr>
          <w:b w:val="0"/>
          <w:sz w:val="24"/>
          <w:szCs w:val="24"/>
        </w:rPr>
        <w:t xml:space="preserve">, </w:t>
      </w:r>
      <w:r w:rsidR="005D03E4" w:rsidRPr="00156384">
        <w:rPr>
          <w:b w:val="0"/>
          <w:sz w:val="24"/>
          <w:szCs w:val="24"/>
        </w:rPr>
        <w:t>гимназия – 1</w:t>
      </w:r>
      <w:r w:rsidRPr="00156384">
        <w:rPr>
          <w:b w:val="0"/>
          <w:sz w:val="24"/>
          <w:szCs w:val="24"/>
        </w:rPr>
        <w:t xml:space="preserve">, </w:t>
      </w:r>
      <w:r w:rsidR="005D03E4" w:rsidRPr="00156384">
        <w:rPr>
          <w:b w:val="0"/>
          <w:sz w:val="24"/>
          <w:szCs w:val="24"/>
        </w:rPr>
        <w:t>7</w:t>
      </w:r>
      <w:r w:rsidRPr="00156384">
        <w:rPr>
          <w:b w:val="0"/>
          <w:sz w:val="24"/>
          <w:szCs w:val="24"/>
        </w:rPr>
        <w:t xml:space="preserve"> </w:t>
      </w:r>
      <w:r w:rsidR="005D03E4" w:rsidRPr="00156384">
        <w:rPr>
          <w:b w:val="0"/>
          <w:sz w:val="24"/>
          <w:szCs w:val="24"/>
        </w:rPr>
        <w:t xml:space="preserve">– </w:t>
      </w:r>
      <w:r w:rsidRPr="00156384">
        <w:rPr>
          <w:b w:val="0"/>
          <w:sz w:val="24"/>
          <w:szCs w:val="24"/>
        </w:rPr>
        <w:t xml:space="preserve">детских сада, 3 </w:t>
      </w:r>
      <w:r w:rsidR="005D03E4" w:rsidRPr="00156384">
        <w:rPr>
          <w:b w:val="0"/>
          <w:sz w:val="24"/>
          <w:szCs w:val="24"/>
        </w:rPr>
        <w:t xml:space="preserve">– </w:t>
      </w:r>
      <w:r w:rsidRPr="00156384">
        <w:rPr>
          <w:b w:val="0"/>
          <w:sz w:val="24"/>
          <w:szCs w:val="24"/>
        </w:rPr>
        <w:t>учреждения дополнительного образова</w:t>
      </w:r>
      <w:r w:rsidR="00067AE2">
        <w:rPr>
          <w:b w:val="0"/>
          <w:sz w:val="24"/>
          <w:szCs w:val="24"/>
        </w:rPr>
        <w:t>ния: Дом пионеров и школьников</w:t>
      </w:r>
      <w:r w:rsidRPr="00156384">
        <w:rPr>
          <w:b w:val="0"/>
          <w:sz w:val="24"/>
          <w:szCs w:val="24"/>
        </w:rPr>
        <w:t xml:space="preserve">, </w:t>
      </w:r>
      <w:r w:rsidR="00067AE2">
        <w:rPr>
          <w:b w:val="0"/>
          <w:sz w:val="24"/>
          <w:szCs w:val="24"/>
        </w:rPr>
        <w:t>Спортивно-оздоровительный комплекс</w:t>
      </w:r>
      <w:r w:rsidRPr="00156384">
        <w:rPr>
          <w:b w:val="0"/>
          <w:sz w:val="24"/>
          <w:szCs w:val="24"/>
        </w:rPr>
        <w:t xml:space="preserve">, </w:t>
      </w:r>
      <w:r w:rsidR="00DB6E7F" w:rsidRPr="00DB6E7F">
        <w:rPr>
          <w:b w:val="0"/>
          <w:sz w:val="24"/>
          <w:szCs w:val="24"/>
        </w:rPr>
        <w:t>Башкирский агропромышленный колледж</w:t>
      </w:r>
      <w:r w:rsidRPr="00156384">
        <w:rPr>
          <w:b w:val="0"/>
          <w:sz w:val="24"/>
          <w:szCs w:val="24"/>
        </w:rPr>
        <w:t>, представительства  ВЭГУ и Гуманитарного колледжа, филиал  Башкирского экономического колледжа, школа искусств на 312 учащихся.</w:t>
      </w:r>
    </w:p>
    <w:p w:rsidR="001D394A" w:rsidRPr="007D7539" w:rsidRDefault="001D394A" w:rsidP="004F2C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Раздел 1. Анализ </w:t>
      </w:r>
      <w:r w:rsidRPr="007D753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исходной ситуации </w:t>
      </w:r>
      <w:r w:rsidRPr="007D753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в </w:t>
      </w:r>
      <w:r w:rsidR="0073167C" w:rsidRPr="007D753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городском поселении </w:t>
      </w:r>
      <w:proofErr w:type="spellStart"/>
      <w:r w:rsidR="0073167C" w:rsidRPr="007D753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Чишминский</w:t>
      </w:r>
      <w:proofErr w:type="spellEnd"/>
      <w:r w:rsidR="0073167C" w:rsidRPr="007D753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поссовет</w:t>
      </w:r>
    </w:p>
    <w:p w:rsidR="001D394A" w:rsidRPr="007D7539" w:rsidRDefault="001D394A" w:rsidP="00FA28B6">
      <w:pPr>
        <w:autoSpaceDE w:val="0"/>
        <w:autoSpaceDN w:val="0"/>
        <w:adjustRightInd w:val="0"/>
        <w:spacing w:after="0" w:line="240" w:lineRule="auto"/>
        <w:ind w:hanging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7D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Общие сведения о социально-экономическом развитии </w:t>
      </w:r>
      <w:r w:rsidR="0073167C" w:rsidRPr="007D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городского поселения</w:t>
      </w:r>
    </w:p>
    <w:p w:rsidR="001D394A" w:rsidRPr="007D7539" w:rsidRDefault="001D394A" w:rsidP="00FA2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Характеристика землепользования в п</w:t>
      </w:r>
      <w:r w:rsidR="00430D08"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оселении приведена в таблице 1.</w:t>
      </w:r>
    </w:p>
    <w:p w:rsidR="001D394A" w:rsidRPr="007D7539" w:rsidRDefault="00430D08" w:rsidP="004F2CEC">
      <w:pPr>
        <w:autoSpaceDE w:val="0"/>
        <w:autoSpaceDN w:val="0"/>
        <w:adjustRightInd w:val="0"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Таблица 1</w:t>
      </w:r>
      <w:r w:rsidR="001D394A"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394A" w:rsidRPr="007D7539" w:rsidRDefault="001D394A" w:rsidP="00430D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землепользования на территории</w:t>
      </w:r>
    </w:p>
    <w:p w:rsidR="001D394A" w:rsidRPr="007D7539" w:rsidRDefault="003655C8" w:rsidP="00430D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r w:rsidR="001D394A" w:rsidRPr="007D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</w:t>
      </w:r>
      <w:r w:rsidRPr="007D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</w:t>
      </w:r>
      <w:proofErr w:type="spellStart"/>
      <w:r w:rsidRPr="007D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Чишминский</w:t>
      </w:r>
      <w:proofErr w:type="spellEnd"/>
      <w:r w:rsidRPr="007D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поссовет по состоянию на 01.01.201</w:t>
      </w:r>
      <w:r w:rsidR="00BE40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D394A" w:rsidRPr="007D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430D08" w:rsidRPr="007D7539" w:rsidRDefault="00430D08" w:rsidP="00430D0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8158"/>
        <w:gridCol w:w="823"/>
        <w:gridCol w:w="912"/>
      </w:tblGrid>
      <w:tr w:rsidR="001D394A" w:rsidRPr="007D7539" w:rsidTr="00F90BCC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4A" w:rsidRPr="007D7539" w:rsidRDefault="001D394A" w:rsidP="00F90BC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D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4A" w:rsidRPr="007D7539" w:rsidRDefault="001D394A" w:rsidP="00F90BC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4A" w:rsidRPr="007D7539" w:rsidRDefault="001D394A" w:rsidP="00F90BC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94A" w:rsidRPr="007D7539" w:rsidRDefault="001D394A" w:rsidP="00F90BC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1D394A" w:rsidRPr="007D7539" w:rsidTr="001D394A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394A" w:rsidRPr="007D7539" w:rsidRDefault="001D394A" w:rsidP="001D394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394A" w:rsidRPr="007D7539" w:rsidRDefault="001D394A" w:rsidP="001D394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территории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394A" w:rsidRPr="007D7539" w:rsidRDefault="001D394A" w:rsidP="003655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394A" w:rsidRPr="007D7539" w:rsidRDefault="005F71D6" w:rsidP="00D0478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1718,6</w:t>
            </w:r>
          </w:p>
        </w:tc>
      </w:tr>
      <w:tr w:rsidR="001D394A" w:rsidRPr="007D7539" w:rsidTr="003655C8">
        <w:trPr>
          <w:trHeight w:val="247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394A" w:rsidRPr="007D7539" w:rsidRDefault="001D394A" w:rsidP="001D394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394A" w:rsidRPr="007D7539" w:rsidRDefault="001D394A" w:rsidP="001D394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394A" w:rsidRPr="007D7539" w:rsidRDefault="001D394A" w:rsidP="003655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394A" w:rsidRPr="007D7539" w:rsidRDefault="00B640D7" w:rsidP="00D0478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727,7</w:t>
            </w:r>
          </w:p>
        </w:tc>
      </w:tr>
      <w:tr w:rsidR="001D394A" w:rsidRPr="007D7539" w:rsidTr="003655C8">
        <w:trPr>
          <w:trHeight w:val="247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394A" w:rsidRPr="007D7539" w:rsidRDefault="001D394A" w:rsidP="001D394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394A" w:rsidRPr="007D7539" w:rsidRDefault="001D394A" w:rsidP="001D394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394A" w:rsidRPr="007D7539" w:rsidRDefault="001D394A" w:rsidP="003655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394A" w:rsidRPr="007D7539" w:rsidRDefault="00BF6349" w:rsidP="00D0478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976,7</w:t>
            </w:r>
          </w:p>
        </w:tc>
      </w:tr>
      <w:tr w:rsidR="001D394A" w:rsidRPr="007D7539" w:rsidTr="003655C8">
        <w:trPr>
          <w:trHeight w:val="247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394A" w:rsidRPr="007D7539" w:rsidRDefault="001D394A" w:rsidP="001D394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394A" w:rsidRPr="007D7539" w:rsidRDefault="001D394A" w:rsidP="001D394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промышленности, энергетики, связи, транспорта, радиовещания, телевидения информатики, земли обороны, безопасности и земли иного специального назначения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394A" w:rsidRPr="007D7539" w:rsidRDefault="001D394A" w:rsidP="003655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D394A" w:rsidRPr="007D7539" w:rsidRDefault="00BF6349" w:rsidP="00D0478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667,9</w:t>
            </w:r>
          </w:p>
        </w:tc>
      </w:tr>
      <w:tr w:rsidR="001D394A" w:rsidRPr="007D7539" w:rsidTr="003655C8">
        <w:trPr>
          <w:cantSplit/>
          <w:trHeight w:val="247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394A" w:rsidRPr="007D7539" w:rsidRDefault="001D394A" w:rsidP="001D394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D394A" w:rsidRPr="007D7539" w:rsidRDefault="001D394A" w:rsidP="001D394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 лесного фонда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4A" w:rsidRPr="007D7539" w:rsidRDefault="001D394A" w:rsidP="003655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4A" w:rsidRPr="007D7539" w:rsidRDefault="005F71D6" w:rsidP="00D0478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1D394A" w:rsidRPr="007D7539" w:rsidTr="003655C8">
        <w:trPr>
          <w:cantSplit/>
          <w:trHeight w:val="329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4A" w:rsidRPr="007D7539" w:rsidRDefault="001D394A" w:rsidP="001D394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4A" w:rsidRPr="007D7539" w:rsidRDefault="001D394A" w:rsidP="001D394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не установлена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4A" w:rsidRPr="007D7539" w:rsidRDefault="001D394A" w:rsidP="003655C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4A" w:rsidRPr="007D7539" w:rsidRDefault="00BF6349" w:rsidP="00D0478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C014EE" w:rsidRPr="00EF7BC6" w:rsidRDefault="001D394A" w:rsidP="00EF7BC6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D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1.2.</w:t>
      </w:r>
      <w:r w:rsidR="00D54E0D" w:rsidRPr="007D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F7BC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Население поселения</w:t>
      </w:r>
    </w:p>
    <w:p w:rsidR="001D394A" w:rsidRPr="00EF5968" w:rsidRDefault="001D394A" w:rsidP="0078796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9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населения посе</w:t>
      </w:r>
      <w:r w:rsidR="00C014EE" w:rsidRPr="00EF596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по состоянию на 01.01.201</w:t>
      </w:r>
      <w:r w:rsidR="00EF5968" w:rsidRPr="00EF596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F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составил</w:t>
      </w:r>
      <w:r w:rsidR="000A2D81" w:rsidRPr="00EF59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4EE" w:rsidRPr="00EF59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2</w:t>
      </w:r>
      <w:r w:rsidR="00EF5968" w:rsidRPr="00EF59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014EE" w:rsidRPr="00EF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968" w:rsidRPr="00EF5968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6E0B40" w:rsidRPr="00EF596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F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человек</w:t>
      </w:r>
      <w:r w:rsidR="00C014EE" w:rsidRPr="00EF59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596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трудоспособного населения</w:t>
      </w:r>
      <w:r w:rsidR="00C014EE" w:rsidRPr="00EF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01.01.201</w:t>
      </w:r>
      <w:r w:rsidR="00EF5968" w:rsidRPr="00EF596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014EE" w:rsidRPr="00EF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EF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4EE" w:rsidRPr="00EF59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1</w:t>
      </w:r>
      <w:r w:rsidR="00EF5968" w:rsidRPr="00EF596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014EE" w:rsidRPr="00EF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5968" w:rsidRPr="00EF5968">
        <w:rPr>
          <w:rFonts w:ascii="Times New Roman" w:eastAsia="Times New Roman" w:hAnsi="Times New Roman" w:cs="Times New Roman"/>
          <w:sz w:val="24"/>
          <w:szCs w:val="24"/>
          <w:lang w:eastAsia="ru-RU"/>
        </w:rPr>
        <w:t>141</w:t>
      </w:r>
      <w:r w:rsidRPr="00EF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Численность </w:t>
      </w:r>
      <w:r w:rsidRPr="00EF59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населения старше трудоспособного возраста </w:t>
      </w:r>
      <w:r w:rsidR="00C014EE" w:rsidRPr="00EF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4 </w:t>
      </w:r>
      <w:r w:rsidR="00EF5968" w:rsidRPr="00EF5968">
        <w:rPr>
          <w:rFonts w:ascii="Times New Roman" w:eastAsia="Times New Roman" w:hAnsi="Times New Roman" w:cs="Times New Roman"/>
          <w:sz w:val="24"/>
          <w:szCs w:val="24"/>
          <w:lang w:eastAsia="ru-RU"/>
        </w:rPr>
        <w:t>779</w:t>
      </w:r>
      <w:r w:rsidRPr="00EF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</w:t>
      </w:r>
      <w:r w:rsidR="000A2D81" w:rsidRPr="00EF596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EF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исленность детей от 0 до 7 лет – </w:t>
      </w:r>
      <w:r w:rsidR="00C014EE" w:rsidRPr="00EF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="00EF5968" w:rsidRPr="00EF5968">
        <w:rPr>
          <w:rFonts w:ascii="Times New Roman" w:eastAsia="Times New Roman" w:hAnsi="Times New Roman" w:cs="Times New Roman"/>
          <w:sz w:val="24"/>
          <w:szCs w:val="24"/>
          <w:lang w:eastAsia="ru-RU"/>
        </w:rPr>
        <w:t>592</w:t>
      </w:r>
      <w:r w:rsidR="00C014EE" w:rsidRPr="00EF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от 8</w:t>
      </w:r>
      <w:r w:rsidRPr="00EF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14 лет </w:t>
      </w:r>
      <w:r w:rsidR="00C014EE" w:rsidRPr="00EF59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1 </w:t>
      </w:r>
      <w:r w:rsidR="00EF5968" w:rsidRPr="00EF5968">
        <w:rPr>
          <w:rFonts w:ascii="Times New Roman" w:eastAsia="Times New Roman" w:hAnsi="Times New Roman" w:cs="Times New Roman"/>
          <w:sz w:val="24"/>
          <w:szCs w:val="24"/>
          <w:lang w:eastAsia="ru-RU"/>
        </w:rPr>
        <w:t>757</w:t>
      </w:r>
      <w:r w:rsidR="00C014EE" w:rsidRPr="00EF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 Численность молодежи от 15</w:t>
      </w:r>
      <w:r w:rsidRPr="00EF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 лет </w:t>
      </w:r>
      <w:r w:rsidR="00C014EE" w:rsidRPr="00EF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F5968" w:rsidRPr="00EF5968">
        <w:rPr>
          <w:rFonts w:ascii="Times New Roman" w:eastAsia="Times New Roman" w:hAnsi="Times New Roman" w:cs="Times New Roman"/>
          <w:sz w:val="24"/>
          <w:szCs w:val="24"/>
          <w:lang w:eastAsia="ru-RU"/>
        </w:rPr>
        <w:t>5 454</w:t>
      </w:r>
      <w:r w:rsidRPr="00EF5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AD1CF9" w:rsidRPr="00EF5968" w:rsidRDefault="00AD1CF9" w:rsidP="00AD1CF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F5968">
        <w:rPr>
          <w:rFonts w:ascii="Times New Roman" w:hAnsi="Times New Roman" w:cs="Times New Roman"/>
          <w:sz w:val="24"/>
          <w:szCs w:val="24"/>
        </w:rPr>
        <w:t>Таблица 1. Количество мужчин и женщин в поселении</w:t>
      </w:r>
    </w:p>
    <w:tbl>
      <w:tblPr>
        <w:tblpPr w:leftFromText="180" w:rightFromText="180" w:vertAnchor="text" w:horzAnchor="page" w:tblpX="3961" w:tblpY="5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069"/>
      </w:tblGrid>
      <w:tr w:rsidR="00AD1CF9" w:rsidRPr="00EF5968" w:rsidTr="00AD1CF9">
        <w:tc>
          <w:tcPr>
            <w:tcW w:w="3284" w:type="dxa"/>
            <w:vMerge w:val="restart"/>
          </w:tcPr>
          <w:p w:rsidR="00AD1CF9" w:rsidRPr="00EF5968" w:rsidRDefault="00AD1CF9" w:rsidP="00AD1C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AD1CF9" w:rsidRPr="00EF5968" w:rsidRDefault="00AD1CF9" w:rsidP="00EF596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68">
              <w:rPr>
                <w:rFonts w:ascii="Times New Roman" w:hAnsi="Times New Roman" w:cs="Times New Roman"/>
                <w:b/>
                <w:sz w:val="24"/>
                <w:szCs w:val="24"/>
              </w:rPr>
              <w:t>на 01.01.201</w:t>
            </w:r>
            <w:r w:rsidR="00EF5968" w:rsidRPr="00EF596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D1CF9" w:rsidRPr="00EF5968" w:rsidTr="00AD1CF9">
        <w:tc>
          <w:tcPr>
            <w:tcW w:w="3284" w:type="dxa"/>
            <w:vMerge/>
          </w:tcPr>
          <w:p w:rsidR="00AD1CF9" w:rsidRPr="00EF5968" w:rsidRDefault="00AD1CF9" w:rsidP="00AD1C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</w:tcPr>
          <w:p w:rsidR="00AD1CF9" w:rsidRPr="00EF5968" w:rsidRDefault="00AD1CF9" w:rsidP="00EF596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6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5968" w:rsidRPr="00EF59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F59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EF5968" w:rsidRPr="00EF596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AD1CF9" w:rsidRPr="00EF5968" w:rsidTr="00AD1CF9">
        <w:tc>
          <w:tcPr>
            <w:tcW w:w="3284" w:type="dxa"/>
          </w:tcPr>
          <w:p w:rsidR="00AD1CF9" w:rsidRPr="00EF5968" w:rsidRDefault="00AD1CF9" w:rsidP="00AD1C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968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2069" w:type="dxa"/>
          </w:tcPr>
          <w:p w:rsidR="00AD1CF9" w:rsidRPr="00EF5968" w:rsidRDefault="00EF5968" w:rsidP="00AD1CF9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68">
              <w:rPr>
                <w:rFonts w:ascii="Times New Roman" w:hAnsi="Times New Roman" w:cs="Times New Roman"/>
                <w:sz w:val="24"/>
                <w:szCs w:val="24"/>
              </w:rPr>
              <w:t>10 941</w:t>
            </w:r>
          </w:p>
        </w:tc>
      </w:tr>
      <w:tr w:rsidR="00AD1CF9" w:rsidRPr="00EF5968" w:rsidTr="00AD1CF9">
        <w:tc>
          <w:tcPr>
            <w:tcW w:w="3284" w:type="dxa"/>
          </w:tcPr>
          <w:p w:rsidR="00AD1CF9" w:rsidRPr="00EF5968" w:rsidRDefault="00AD1CF9" w:rsidP="00AD1CF9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968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  <w:tc>
          <w:tcPr>
            <w:tcW w:w="2069" w:type="dxa"/>
          </w:tcPr>
          <w:p w:rsidR="00AD1CF9" w:rsidRPr="00EF5968" w:rsidRDefault="00AD1CF9" w:rsidP="00EF5968">
            <w:pPr>
              <w:spacing w:after="0" w:line="240" w:lineRule="auto"/>
              <w:ind w:hanging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5968" w:rsidRPr="00EF5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5968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EF5968" w:rsidRPr="00EF5968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AD1CF9" w:rsidRPr="00EF5968" w:rsidRDefault="00AD1CF9" w:rsidP="00AD1CF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CF9" w:rsidRPr="00EF5968" w:rsidRDefault="00AD1CF9" w:rsidP="00AD1CF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D08" w:rsidRPr="00EF5968" w:rsidRDefault="00430D08" w:rsidP="00AD1CF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D08" w:rsidRPr="00EF5968" w:rsidRDefault="00430D08" w:rsidP="00AD1CF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D81" w:rsidRPr="00EF5968" w:rsidRDefault="000A2D81" w:rsidP="00AD1CF9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968">
        <w:rPr>
          <w:rFonts w:ascii="Times New Roman" w:hAnsi="Times New Roman" w:cs="Times New Roman"/>
          <w:b/>
          <w:sz w:val="24"/>
          <w:szCs w:val="24"/>
        </w:rPr>
        <w:t>Демографическая ситуация</w:t>
      </w:r>
    </w:p>
    <w:p w:rsidR="000A2D81" w:rsidRPr="00EF5968" w:rsidRDefault="000A2D81" w:rsidP="00C818C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F5968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AD1CF9" w:rsidRPr="00EF5968">
        <w:rPr>
          <w:rFonts w:ascii="Times New Roman" w:hAnsi="Times New Roman" w:cs="Times New Roman"/>
          <w:sz w:val="24"/>
          <w:szCs w:val="24"/>
        </w:rPr>
        <w:t>2</w:t>
      </w:r>
      <w:r w:rsidRPr="00EF5968">
        <w:rPr>
          <w:rFonts w:ascii="Times New Roman" w:hAnsi="Times New Roman" w:cs="Times New Roman"/>
          <w:sz w:val="24"/>
          <w:szCs w:val="24"/>
        </w:rPr>
        <w:t>. Динамика численности  постоянного населения Чишмы</w:t>
      </w:r>
    </w:p>
    <w:tbl>
      <w:tblPr>
        <w:tblW w:w="0" w:type="auto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949"/>
        <w:gridCol w:w="1595"/>
        <w:gridCol w:w="1559"/>
      </w:tblGrid>
      <w:tr w:rsidR="000A2D81" w:rsidRPr="006E0B40" w:rsidTr="00C818C2">
        <w:tc>
          <w:tcPr>
            <w:tcW w:w="3652" w:type="dxa"/>
          </w:tcPr>
          <w:p w:rsidR="000A2D81" w:rsidRPr="00970426" w:rsidRDefault="000A2D81" w:rsidP="00C61FE5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0A2D81" w:rsidRPr="00970426" w:rsidRDefault="000A2D81" w:rsidP="00EF5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2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F5968" w:rsidRPr="009704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0A2D81" w:rsidRPr="00970426" w:rsidRDefault="000A2D81" w:rsidP="00EF5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2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F5968" w:rsidRPr="0097042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A2D81" w:rsidRPr="00970426" w:rsidRDefault="000A2D81" w:rsidP="00EF5968">
            <w:pPr>
              <w:ind w:firstLine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26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F5968" w:rsidRPr="0097042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0A2D81" w:rsidRPr="006E0B40" w:rsidTr="00C818C2">
        <w:tc>
          <w:tcPr>
            <w:tcW w:w="3652" w:type="dxa"/>
          </w:tcPr>
          <w:p w:rsidR="000A2D81" w:rsidRPr="00970426" w:rsidRDefault="000A2D81" w:rsidP="00C6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26">
              <w:rPr>
                <w:rFonts w:ascii="Times New Roman" w:hAnsi="Times New Roman" w:cs="Times New Roman"/>
                <w:sz w:val="24"/>
                <w:szCs w:val="24"/>
              </w:rPr>
              <w:t>Рождаемость, человек</w:t>
            </w:r>
          </w:p>
        </w:tc>
        <w:tc>
          <w:tcPr>
            <w:tcW w:w="1949" w:type="dxa"/>
          </w:tcPr>
          <w:p w:rsidR="000A2D81" w:rsidRPr="00970426" w:rsidRDefault="00970426" w:rsidP="0046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26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595" w:type="dxa"/>
          </w:tcPr>
          <w:p w:rsidR="000A2D81" w:rsidRPr="00970426" w:rsidRDefault="00970426" w:rsidP="0046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26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559" w:type="dxa"/>
          </w:tcPr>
          <w:p w:rsidR="000A2D81" w:rsidRPr="00970426" w:rsidRDefault="00970426" w:rsidP="00C6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26">
              <w:rPr>
                <w:rFonts w:ascii="Times New Roman" w:hAnsi="Times New Roman" w:cs="Times New Roman"/>
                <w:sz w:val="24"/>
                <w:szCs w:val="24"/>
              </w:rPr>
              <w:t>565</w:t>
            </w:r>
          </w:p>
        </w:tc>
      </w:tr>
      <w:tr w:rsidR="000A2D81" w:rsidRPr="006E0B40" w:rsidTr="00C818C2">
        <w:tc>
          <w:tcPr>
            <w:tcW w:w="3652" w:type="dxa"/>
          </w:tcPr>
          <w:p w:rsidR="000A2D81" w:rsidRPr="00970426" w:rsidRDefault="000A2D81" w:rsidP="00C61F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26">
              <w:rPr>
                <w:rFonts w:ascii="Times New Roman" w:hAnsi="Times New Roman" w:cs="Times New Roman"/>
                <w:sz w:val="24"/>
                <w:szCs w:val="24"/>
              </w:rPr>
              <w:t>Смертность, человек</w:t>
            </w:r>
          </w:p>
        </w:tc>
        <w:tc>
          <w:tcPr>
            <w:tcW w:w="1949" w:type="dxa"/>
          </w:tcPr>
          <w:p w:rsidR="000A2D81" w:rsidRPr="00970426" w:rsidRDefault="00970426" w:rsidP="0046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26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1595" w:type="dxa"/>
          </w:tcPr>
          <w:p w:rsidR="000A2D81" w:rsidRPr="00970426" w:rsidRDefault="00970426" w:rsidP="0046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26"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</w:p>
        </w:tc>
        <w:tc>
          <w:tcPr>
            <w:tcW w:w="1559" w:type="dxa"/>
          </w:tcPr>
          <w:p w:rsidR="000A2D81" w:rsidRPr="00970426" w:rsidRDefault="00970426" w:rsidP="00C6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26"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</w:p>
        </w:tc>
      </w:tr>
      <w:tr w:rsidR="000A2D81" w:rsidRPr="006E0B40" w:rsidTr="00C818C2">
        <w:tc>
          <w:tcPr>
            <w:tcW w:w="3652" w:type="dxa"/>
          </w:tcPr>
          <w:p w:rsidR="000A2D81" w:rsidRPr="00970426" w:rsidRDefault="000A2D81" w:rsidP="00C6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26">
              <w:rPr>
                <w:rFonts w:ascii="Times New Roman" w:hAnsi="Times New Roman" w:cs="Times New Roman"/>
                <w:sz w:val="24"/>
                <w:szCs w:val="24"/>
              </w:rPr>
              <w:t>Число браков</w:t>
            </w:r>
          </w:p>
        </w:tc>
        <w:tc>
          <w:tcPr>
            <w:tcW w:w="1949" w:type="dxa"/>
          </w:tcPr>
          <w:p w:rsidR="000A2D81" w:rsidRPr="00970426" w:rsidRDefault="00970426" w:rsidP="0046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26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595" w:type="dxa"/>
          </w:tcPr>
          <w:p w:rsidR="000A2D81" w:rsidRPr="00970426" w:rsidRDefault="00970426" w:rsidP="0046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26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559" w:type="dxa"/>
          </w:tcPr>
          <w:p w:rsidR="000A2D81" w:rsidRPr="00970426" w:rsidRDefault="00970426" w:rsidP="00C6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26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</w:tr>
      <w:tr w:rsidR="000A2D81" w:rsidRPr="007D7539" w:rsidTr="00C818C2">
        <w:tc>
          <w:tcPr>
            <w:tcW w:w="3652" w:type="dxa"/>
          </w:tcPr>
          <w:p w:rsidR="000A2D81" w:rsidRPr="00970426" w:rsidRDefault="000A2D81" w:rsidP="00C61F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426">
              <w:rPr>
                <w:rFonts w:ascii="Times New Roman" w:hAnsi="Times New Roman" w:cs="Times New Roman"/>
                <w:sz w:val="24"/>
                <w:szCs w:val="24"/>
              </w:rPr>
              <w:t>Число разводов</w:t>
            </w:r>
          </w:p>
        </w:tc>
        <w:tc>
          <w:tcPr>
            <w:tcW w:w="1949" w:type="dxa"/>
          </w:tcPr>
          <w:p w:rsidR="000A2D81" w:rsidRPr="00970426" w:rsidRDefault="004649F6" w:rsidP="0046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26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95" w:type="dxa"/>
          </w:tcPr>
          <w:p w:rsidR="000A2D81" w:rsidRPr="00970426" w:rsidRDefault="00970426" w:rsidP="00464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26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559" w:type="dxa"/>
          </w:tcPr>
          <w:p w:rsidR="000A2D81" w:rsidRPr="00970426" w:rsidRDefault="00970426" w:rsidP="00C61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426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</w:tbl>
    <w:p w:rsidR="00A62B44" w:rsidRPr="007D7539" w:rsidRDefault="00A62B44" w:rsidP="00A62B44">
      <w:pPr>
        <w:widowControl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1.3.  Характеристика жилищного на территории поселения</w:t>
      </w:r>
    </w:p>
    <w:p w:rsidR="00A62B44" w:rsidRPr="007D7539" w:rsidRDefault="00A62B44" w:rsidP="00063407">
      <w:pPr>
        <w:tabs>
          <w:tab w:val="left" w:pos="8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жилищного фонда поселения на 01.01.201</w:t>
      </w:r>
      <w:r w:rsidR="0097042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составляет </w:t>
      </w:r>
      <w:r w:rsidR="0018559D">
        <w:rPr>
          <w:rFonts w:ascii="Times New Roman" w:eastAsia="Times New Roman" w:hAnsi="Times New Roman" w:cs="Times New Roman"/>
          <w:sz w:val="24"/>
          <w:szCs w:val="24"/>
          <w:lang w:eastAsia="ru-RU"/>
        </w:rPr>
        <w:t>550,6</w:t>
      </w:r>
      <w:r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кв. метров.</w:t>
      </w:r>
    </w:p>
    <w:p w:rsidR="00A62B44" w:rsidRPr="007D7539" w:rsidRDefault="00A62B44" w:rsidP="00063407">
      <w:pPr>
        <w:tabs>
          <w:tab w:val="left" w:pos="808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01.01.201</w:t>
      </w:r>
      <w:r w:rsidR="0097042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proofErr w:type="gramStart"/>
      <w:r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</w:t>
      </w:r>
      <w:proofErr w:type="gramEnd"/>
      <w:r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нуждающимися </w:t>
      </w:r>
      <w:r w:rsidR="001855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улучшении жилищных условий 958</w:t>
      </w:r>
      <w:r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 (в том числе поставлены на учет в качестве нуждающихся в жилых помещениях). Характеристика жилищ</w:t>
      </w:r>
      <w:r w:rsidR="009B55E5"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фонда приведена в таблице 1</w:t>
      </w:r>
      <w:r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2B44" w:rsidRPr="007D7539" w:rsidRDefault="00A62B44" w:rsidP="00A62B44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D753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Характеристика  жилищного фонда поселения  на 01. 01. 201</w:t>
      </w:r>
      <w:r w:rsidR="00970426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8</w:t>
      </w:r>
      <w:r w:rsidRPr="007D753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года</w:t>
      </w:r>
    </w:p>
    <w:p w:rsidR="00F71609" w:rsidRDefault="00A62B44" w:rsidP="00A62B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D753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:rsidR="00F71609" w:rsidRDefault="00F71609">
      <w:pPr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br w:type="page"/>
      </w:r>
    </w:p>
    <w:p w:rsidR="00A62B44" w:rsidRPr="007D7539" w:rsidRDefault="00A62B44" w:rsidP="00A62B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9B55E5"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XSpec="center" w:tblpY="532"/>
        <w:tblW w:w="11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022"/>
        <w:gridCol w:w="946"/>
        <w:gridCol w:w="946"/>
        <w:gridCol w:w="946"/>
        <w:gridCol w:w="1181"/>
        <w:gridCol w:w="1181"/>
        <w:gridCol w:w="1283"/>
        <w:gridCol w:w="236"/>
        <w:gridCol w:w="565"/>
      </w:tblGrid>
      <w:tr w:rsidR="00A62B44" w:rsidRPr="007D7539" w:rsidTr="00A62B44">
        <w:trPr>
          <w:cantSplit/>
          <w:trHeight w:val="24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44" w:rsidRPr="007D7539" w:rsidRDefault="00A62B44" w:rsidP="00A6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62B44" w:rsidRPr="007D7539" w:rsidRDefault="00A62B44" w:rsidP="00A6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7D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D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  <w:p w:rsidR="00A62B44" w:rsidRPr="007D7539" w:rsidRDefault="00A62B44" w:rsidP="00A6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62B44" w:rsidRPr="007D7539" w:rsidRDefault="00A62B44" w:rsidP="00A6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62B44" w:rsidRPr="007D7539" w:rsidRDefault="00A62B44" w:rsidP="00A6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62B44" w:rsidRPr="007D7539" w:rsidRDefault="00A62B44" w:rsidP="00A6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62B44" w:rsidRPr="007D7539" w:rsidRDefault="00A62B44" w:rsidP="00A6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62B44" w:rsidRPr="007D7539" w:rsidRDefault="00A62B44" w:rsidP="00A6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62B44" w:rsidRPr="007D7539" w:rsidRDefault="00A62B44" w:rsidP="00A6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62B44" w:rsidRPr="007D7539" w:rsidRDefault="00A62B44" w:rsidP="00A6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62B44" w:rsidRPr="007D7539" w:rsidRDefault="00A62B44" w:rsidP="00A6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62B44" w:rsidRPr="007D7539" w:rsidRDefault="00A62B44" w:rsidP="00A6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62B44" w:rsidRPr="007D7539" w:rsidRDefault="00A62B44" w:rsidP="00A6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44" w:rsidRPr="007D7539" w:rsidRDefault="00A62B44" w:rsidP="00A6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62B44" w:rsidRPr="007D7539" w:rsidRDefault="00A62B44" w:rsidP="00A6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  <w:p w:rsidR="00A62B44" w:rsidRPr="007D7539" w:rsidRDefault="00A62B44" w:rsidP="00A6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62B44" w:rsidRPr="007D7539" w:rsidRDefault="00A62B44" w:rsidP="00A6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A62B44" w:rsidRPr="007D7539" w:rsidRDefault="00A62B44" w:rsidP="00A6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44" w:rsidRPr="007D7539" w:rsidRDefault="00A62B44" w:rsidP="00A6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данные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B44" w:rsidRPr="007D7539" w:rsidRDefault="00A62B44" w:rsidP="00A62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62B44" w:rsidRPr="007D7539" w:rsidTr="00A62B44">
        <w:trPr>
          <w:gridAfter w:val="1"/>
          <w:wAfter w:w="565" w:type="dxa"/>
          <w:cantSplit/>
          <w:trHeight w:val="27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44" w:rsidRPr="007D7539" w:rsidRDefault="00A62B44" w:rsidP="00A62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44" w:rsidRPr="007D7539" w:rsidRDefault="00A62B44" w:rsidP="00A62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2B44" w:rsidRPr="007D7539" w:rsidRDefault="00A62B44" w:rsidP="00A62B44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домов</w:t>
            </w:r>
          </w:p>
          <w:p w:rsidR="00A62B44" w:rsidRPr="007D7539" w:rsidRDefault="00A62B44" w:rsidP="00A62B44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(ед.)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2B44" w:rsidRPr="007D7539" w:rsidRDefault="00A62B44" w:rsidP="00A62B44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квартир</w:t>
            </w:r>
          </w:p>
        </w:tc>
        <w:tc>
          <w:tcPr>
            <w:tcW w:w="330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B44" w:rsidRPr="007D7539" w:rsidRDefault="00A62B44" w:rsidP="00A62B44">
            <w:pPr>
              <w:spacing w:before="100" w:beforeAutospacing="1" w:after="100" w:afterAutospacing="1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Общ. площадь (</w:t>
            </w:r>
            <w:proofErr w:type="spellStart"/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</w:t>
            </w:r>
            <w:proofErr w:type="gramStart"/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62B44" w:rsidRPr="007D7539" w:rsidRDefault="00A62B44" w:rsidP="00A62B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B44" w:rsidRPr="007D7539" w:rsidRDefault="00A62B44" w:rsidP="00A62B44">
            <w:pPr>
              <w:spacing w:after="0" w:line="240" w:lineRule="auto"/>
              <w:ind w:left="11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A62B44" w:rsidRPr="007D7539" w:rsidRDefault="00A62B44" w:rsidP="00A62B4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жителей (чел.)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B44" w:rsidRPr="007D7539" w:rsidRDefault="00A62B44" w:rsidP="00A6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B44" w:rsidRPr="007D7539" w:rsidTr="00A62B44">
        <w:trPr>
          <w:gridAfter w:val="1"/>
          <w:wAfter w:w="565" w:type="dxa"/>
          <w:cantSplit/>
          <w:trHeight w:val="276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44" w:rsidRPr="007D7539" w:rsidRDefault="00A62B44" w:rsidP="00A62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44" w:rsidRPr="007D7539" w:rsidRDefault="00A62B44" w:rsidP="00A62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44" w:rsidRPr="007D7539" w:rsidRDefault="00A62B44" w:rsidP="00A6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44" w:rsidRPr="007D7539" w:rsidRDefault="00A62B44" w:rsidP="00A6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44" w:rsidRPr="007D7539" w:rsidRDefault="00A62B44" w:rsidP="00A6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B44" w:rsidRPr="007D7539" w:rsidRDefault="00A62B44" w:rsidP="00A6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B44" w:rsidRPr="007D7539" w:rsidRDefault="00A62B44" w:rsidP="00A6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B44" w:rsidRPr="007D7539" w:rsidTr="00A62B44">
        <w:trPr>
          <w:gridAfter w:val="1"/>
          <w:wAfter w:w="565" w:type="dxa"/>
          <w:cantSplit/>
          <w:trHeight w:val="4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44" w:rsidRPr="007D7539" w:rsidRDefault="00A62B44" w:rsidP="00A62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44" w:rsidRPr="007D7539" w:rsidRDefault="00A62B44" w:rsidP="00A62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44" w:rsidRPr="007D7539" w:rsidRDefault="00A62B44" w:rsidP="00A6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44" w:rsidRPr="007D7539" w:rsidRDefault="00A62B44" w:rsidP="00A6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62B44" w:rsidRPr="007D7539" w:rsidRDefault="00A62B44" w:rsidP="00A62B44">
            <w:pPr>
              <w:spacing w:after="0" w:line="240" w:lineRule="auto"/>
              <w:ind w:left="-36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B44" w:rsidRPr="007D7539" w:rsidRDefault="00A62B44" w:rsidP="00A62B44">
            <w:pPr>
              <w:spacing w:before="100" w:beforeAutospacing="1" w:after="100" w:afterAutospacing="1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ветхий и аварийный жилфонд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2B44" w:rsidRPr="007D7539" w:rsidRDefault="00A62B44" w:rsidP="00A6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B44" w:rsidRPr="007D7539" w:rsidRDefault="00A62B44" w:rsidP="00A6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B44" w:rsidRPr="007D7539" w:rsidTr="00A62B44">
        <w:trPr>
          <w:gridAfter w:val="1"/>
          <w:wAfter w:w="565" w:type="dxa"/>
          <w:cantSplit/>
          <w:trHeight w:val="99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44" w:rsidRPr="007D7539" w:rsidRDefault="00A62B44" w:rsidP="00A62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44" w:rsidRPr="007D7539" w:rsidRDefault="00A62B44" w:rsidP="00A62B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44" w:rsidRPr="007D7539" w:rsidRDefault="00A62B44" w:rsidP="00A6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44" w:rsidRPr="007D7539" w:rsidRDefault="00A62B44" w:rsidP="00A6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44" w:rsidRPr="007D7539" w:rsidRDefault="00A62B44" w:rsidP="00A6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B44" w:rsidRPr="007D7539" w:rsidRDefault="00A62B44" w:rsidP="00A62B44">
            <w:pPr>
              <w:spacing w:before="100" w:beforeAutospacing="1" w:after="100" w:afterAutospacing="1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B44" w:rsidRPr="007D7539" w:rsidRDefault="00A62B44" w:rsidP="00A62B44">
            <w:pPr>
              <w:spacing w:before="100" w:beforeAutospacing="1" w:after="100" w:afterAutospacing="1" w:line="240" w:lineRule="auto"/>
              <w:ind w:lef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 общему наличию</w:t>
            </w:r>
          </w:p>
        </w:tc>
        <w:tc>
          <w:tcPr>
            <w:tcW w:w="1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B44" w:rsidRPr="007D7539" w:rsidRDefault="00A62B44" w:rsidP="00A6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B44" w:rsidRPr="007D7539" w:rsidRDefault="00A62B44" w:rsidP="00A62B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B44" w:rsidRPr="007D7539" w:rsidTr="00A62B44">
        <w:trPr>
          <w:gridAfter w:val="1"/>
          <w:wAfter w:w="565" w:type="dxa"/>
          <w:cantSplit/>
          <w:trHeight w:val="1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44" w:rsidRPr="007D7539" w:rsidRDefault="00A62B44" w:rsidP="00A62B44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44" w:rsidRPr="007D7539" w:rsidRDefault="00A62B44" w:rsidP="00A62B44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44" w:rsidRPr="007D7539" w:rsidRDefault="00A62B44" w:rsidP="00A62B44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B44" w:rsidRPr="007D7539" w:rsidRDefault="00A62B44" w:rsidP="00A62B44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B44" w:rsidRPr="007D7539" w:rsidRDefault="00A62B44" w:rsidP="00A62B44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B44" w:rsidRPr="007D7539" w:rsidRDefault="00A62B44" w:rsidP="00A62B44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2B44" w:rsidRPr="007D7539" w:rsidRDefault="00A62B44" w:rsidP="00A62B44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44" w:rsidRPr="007D7539" w:rsidRDefault="00A62B44" w:rsidP="00A62B44">
            <w:pPr>
              <w:spacing w:before="100" w:beforeAutospacing="1" w:after="100" w:afterAutospacing="1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B44" w:rsidRPr="007D7539" w:rsidRDefault="00A62B44" w:rsidP="00A62B44">
            <w:pPr>
              <w:spacing w:after="0" w:line="16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B44" w:rsidRPr="007D7539" w:rsidTr="00A62B44">
        <w:trPr>
          <w:gridAfter w:val="1"/>
          <w:wAfter w:w="565" w:type="dxa"/>
          <w:cantSplit/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44" w:rsidRPr="007D7539" w:rsidRDefault="00A62B44" w:rsidP="00A62B44">
            <w:pPr>
              <w:spacing w:before="100" w:beforeAutospacing="1" w:after="100" w:afterAutospacing="1" w:line="1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44" w:rsidRPr="007D7539" w:rsidRDefault="00A62B44" w:rsidP="00A62B44">
            <w:pPr>
              <w:spacing w:before="100" w:beforeAutospacing="1" w:after="100" w:afterAutospacing="1" w:line="1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Многоквартирный жилищный фонд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7D7539" w:rsidRDefault="0018559D" w:rsidP="00A62B44">
            <w:pPr>
              <w:spacing w:before="100" w:beforeAutospacing="1" w:after="100" w:afterAutospacing="1" w:line="1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44" w:rsidRPr="007D7539" w:rsidRDefault="00B92486" w:rsidP="00A62B44">
            <w:pPr>
              <w:spacing w:before="100" w:beforeAutospacing="1" w:after="100" w:afterAutospacing="1" w:line="1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44" w:rsidRPr="007D7539" w:rsidRDefault="00B92486" w:rsidP="00A62B44">
            <w:pPr>
              <w:spacing w:before="100" w:beforeAutospacing="1" w:after="100" w:afterAutospacing="1" w:line="1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409,3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44" w:rsidRPr="007D7539" w:rsidRDefault="004146E5" w:rsidP="00A62B44">
            <w:pPr>
              <w:spacing w:before="100" w:beforeAutospacing="1" w:after="100" w:afterAutospacing="1" w:line="1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44" w:rsidRPr="004146E5" w:rsidRDefault="00B92486" w:rsidP="00A62B44">
            <w:pPr>
              <w:spacing w:before="100" w:beforeAutospacing="1" w:after="100" w:afterAutospacing="1" w:line="1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7D7539" w:rsidRDefault="00A62B44" w:rsidP="00BE3486">
            <w:pPr>
              <w:spacing w:before="100" w:beforeAutospacing="1" w:after="100" w:afterAutospacing="1" w:line="1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A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B44" w:rsidRPr="007D7539" w:rsidRDefault="00A62B44" w:rsidP="00A62B44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B44" w:rsidRPr="007D7539" w:rsidTr="00A62B44">
        <w:trPr>
          <w:gridAfter w:val="1"/>
          <w:wAfter w:w="565" w:type="dxa"/>
          <w:cantSplit/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44" w:rsidRPr="007D7539" w:rsidRDefault="00A62B44" w:rsidP="00A62B44">
            <w:pPr>
              <w:spacing w:before="100" w:beforeAutospacing="1" w:after="100" w:afterAutospacing="1" w:line="1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44" w:rsidRPr="007D7539" w:rsidRDefault="00A62B44" w:rsidP="00A62B44">
            <w:pPr>
              <w:spacing w:before="100" w:beforeAutospacing="1" w:after="100" w:afterAutospacing="1" w:line="1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Индивидуальный жилищный фонд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7D7539" w:rsidRDefault="004146E5" w:rsidP="00A62B44">
            <w:pPr>
              <w:spacing w:before="100" w:beforeAutospacing="1" w:after="100" w:afterAutospacing="1" w:line="1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44" w:rsidRPr="007D7539" w:rsidRDefault="00606307" w:rsidP="00A62B44">
            <w:pPr>
              <w:spacing w:before="100" w:beforeAutospacing="1" w:after="100" w:afterAutospacing="1" w:line="1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44" w:rsidRPr="007D7539" w:rsidRDefault="00B92486" w:rsidP="00A62B44">
            <w:pPr>
              <w:spacing w:before="100" w:beforeAutospacing="1" w:after="100" w:afterAutospacing="1" w:line="1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550,6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44" w:rsidRPr="007D7539" w:rsidRDefault="004146E5" w:rsidP="00A62B44">
            <w:pPr>
              <w:spacing w:before="100" w:beforeAutospacing="1" w:after="100" w:afterAutospacing="1" w:line="1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44" w:rsidRPr="004146E5" w:rsidRDefault="00B92486" w:rsidP="00A62B44">
            <w:pPr>
              <w:spacing w:before="100" w:beforeAutospacing="1" w:after="100" w:afterAutospacing="1" w:line="1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2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7D7539" w:rsidRDefault="00BE3486" w:rsidP="00A62B44">
            <w:pPr>
              <w:spacing w:before="100" w:beforeAutospacing="1" w:after="100" w:afterAutospacing="1" w:line="1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B44" w:rsidRPr="007D7539" w:rsidRDefault="00A62B44" w:rsidP="00A62B44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2B44" w:rsidRPr="007D7539" w:rsidTr="00A62B44">
        <w:trPr>
          <w:gridAfter w:val="1"/>
          <w:wAfter w:w="565" w:type="dxa"/>
          <w:cantSplit/>
          <w:trHeight w:val="1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44" w:rsidRPr="007D7539" w:rsidRDefault="00A62B44" w:rsidP="00A62B44">
            <w:pPr>
              <w:spacing w:before="100" w:beforeAutospacing="1" w:after="100" w:afterAutospacing="1" w:line="1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B44" w:rsidRPr="007D7539" w:rsidRDefault="00A62B44" w:rsidP="00A62B44">
            <w:pPr>
              <w:spacing w:before="100" w:beforeAutospacing="1" w:after="100" w:afterAutospacing="1" w:line="10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4"/>
                <w:lang w:eastAsia="ru-RU"/>
              </w:rPr>
              <w:t xml:space="preserve">Итого по поселению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7D7539" w:rsidRDefault="0077125F" w:rsidP="00A62B44">
            <w:pPr>
              <w:spacing w:before="100" w:beforeAutospacing="1" w:after="100" w:afterAutospacing="1" w:line="10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3079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44" w:rsidRPr="007D7539" w:rsidRDefault="009A3A6C" w:rsidP="00A62B44">
            <w:pPr>
              <w:spacing w:before="100" w:beforeAutospacing="1" w:after="100" w:afterAutospacing="1" w:line="10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6593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44" w:rsidRPr="007D7539" w:rsidRDefault="00210B3C" w:rsidP="00A62B44">
            <w:pPr>
              <w:spacing w:before="100" w:beforeAutospacing="1" w:after="100" w:afterAutospacing="1" w:line="10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959,9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44" w:rsidRPr="007D7539" w:rsidRDefault="00210B3C" w:rsidP="00A62B44">
            <w:pPr>
              <w:spacing w:before="100" w:beforeAutospacing="1" w:after="100" w:afterAutospacing="1" w:line="10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2B44" w:rsidRPr="007D7539" w:rsidRDefault="00210B3C" w:rsidP="00A62B44">
            <w:pPr>
              <w:spacing w:before="100" w:beforeAutospacing="1" w:after="100" w:afterAutospacing="1" w:line="10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44" w:rsidRPr="007D7539" w:rsidRDefault="00210B3C" w:rsidP="00A62B44">
            <w:pPr>
              <w:spacing w:before="100" w:beforeAutospacing="1" w:after="100" w:afterAutospacing="1" w:line="104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23 518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2B44" w:rsidRPr="007D7539" w:rsidRDefault="00A62B44" w:rsidP="00A62B44">
            <w:pPr>
              <w:spacing w:after="0" w:line="1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71609" w:rsidRDefault="00F71609" w:rsidP="001F48EE">
      <w:pPr>
        <w:spacing w:before="24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824" w:rsidRPr="007D7539" w:rsidRDefault="006F1B86" w:rsidP="001F48EE">
      <w:pPr>
        <w:spacing w:before="240" w:after="12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539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146A4F" w:rsidRPr="007D7539">
        <w:rPr>
          <w:rFonts w:ascii="Times New Roman" w:hAnsi="Times New Roman" w:cs="Times New Roman"/>
          <w:b/>
          <w:i/>
          <w:sz w:val="24"/>
          <w:szCs w:val="24"/>
        </w:rPr>
        <w:t>Муниципальное имущество</w:t>
      </w:r>
      <w:r w:rsidRPr="007D75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20824" w:rsidRPr="007D7539">
        <w:rPr>
          <w:rFonts w:ascii="Times New Roman" w:hAnsi="Times New Roman" w:cs="Times New Roman"/>
          <w:b/>
          <w:i/>
          <w:sz w:val="24"/>
          <w:szCs w:val="24"/>
        </w:rPr>
        <w:t xml:space="preserve">Городского поселения </w:t>
      </w:r>
      <w:proofErr w:type="spellStart"/>
      <w:r w:rsidR="00920824" w:rsidRPr="007D7539">
        <w:rPr>
          <w:rFonts w:ascii="Times New Roman" w:hAnsi="Times New Roman" w:cs="Times New Roman"/>
          <w:b/>
          <w:i/>
          <w:sz w:val="24"/>
          <w:szCs w:val="24"/>
        </w:rPr>
        <w:t>Чишминский</w:t>
      </w:r>
      <w:proofErr w:type="spellEnd"/>
      <w:r w:rsidR="00920824" w:rsidRPr="007D7539">
        <w:rPr>
          <w:rFonts w:ascii="Times New Roman" w:hAnsi="Times New Roman" w:cs="Times New Roman"/>
          <w:b/>
          <w:i/>
          <w:sz w:val="24"/>
          <w:szCs w:val="24"/>
        </w:rPr>
        <w:t xml:space="preserve"> поссовет муниципального района </w:t>
      </w:r>
      <w:proofErr w:type="spellStart"/>
      <w:r w:rsidR="00920824" w:rsidRPr="007D7539">
        <w:rPr>
          <w:rFonts w:ascii="Times New Roman" w:hAnsi="Times New Roman" w:cs="Times New Roman"/>
          <w:b/>
          <w:i/>
          <w:sz w:val="24"/>
          <w:szCs w:val="24"/>
        </w:rPr>
        <w:t>Чишминский</w:t>
      </w:r>
      <w:proofErr w:type="spellEnd"/>
      <w:r w:rsidR="00920824" w:rsidRPr="007D7539">
        <w:rPr>
          <w:rFonts w:ascii="Times New Roman" w:hAnsi="Times New Roman" w:cs="Times New Roman"/>
          <w:b/>
          <w:i/>
          <w:sz w:val="24"/>
          <w:szCs w:val="24"/>
        </w:rPr>
        <w:t xml:space="preserve"> район Республики Башкортостан</w:t>
      </w:r>
    </w:p>
    <w:p w:rsidR="00146A4F" w:rsidRPr="007D7539" w:rsidRDefault="00146A4F" w:rsidP="000634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39">
        <w:rPr>
          <w:rFonts w:ascii="Times New Roman" w:hAnsi="Times New Roman" w:cs="Times New Roman"/>
          <w:sz w:val="24"/>
          <w:szCs w:val="24"/>
        </w:rPr>
        <w:t>Муниципальное имущество используется в целях решения вопросов местного значения, обеспечения деятельности органов местного самоуправления, привлечения дополнительных поступлений в местный бюджет.</w:t>
      </w:r>
    </w:p>
    <w:p w:rsidR="00146A4F" w:rsidRPr="007D7539" w:rsidRDefault="00146A4F" w:rsidP="000634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39">
        <w:rPr>
          <w:rFonts w:ascii="Times New Roman" w:hAnsi="Times New Roman" w:cs="Times New Roman"/>
          <w:sz w:val="24"/>
          <w:szCs w:val="24"/>
        </w:rPr>
        <w:t>Заключение договоров аренды, купли-продажи, доверительного управления, безвозмездного пользования, залога (ипотеки) объектов недвижимости, находящиеся в муниципальной собственности, в том числе земельных участков, расположенных на территории муниципального образования.</w:t>
      </w:r>
    </w:p>
    <w:p w:rsidR="00146A4F" w:rsidRPr="007D7539" w:rsidRDefault="00146A4F" w:rsidP="000634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7539">
        <w:rPr>
          <w:rFonts w:ascii="Times New Roman" w:hAnsi="Times New Roman" w:cs="Times New Roman"/>
          <w:sz w:val="24"/>
          <w:szCs w:val="24"/>
        </w:rPr>
        <w:t>Находящееся в муниципальной собственности имущество является одним из трех составных элементов экономической основы местного самоуправления наряду со средствами местного бюджета, а также имущественными правами муниципального образования.</w:t>
      </w:r>
    </w:p>
    <w:p w:rsidR="00146A4F" w:rsidRPr="007D7539" w:rsidRDefault="00146A4F" w:rsidP="0006340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539">
        <w:rPr>
          <w:rFonts w:ascii="Times New Roman" w:hAnsi="Times New Roman" w:cs="Times New Roman"/>
          <w:sz w:val="24"/>
          <w:szCs w:val="24"/>
        </w:rPr>
        <w:t xml:space="preserve">В целях эффективного </w:t>
      </w:r>
      <w:r w:rsidRPr="007D7539">
        <w:rPr>
          <w:rFonts w:ascii="Times New Roman" w:hAnsi="Times New Roman" w:cs="Times New Roman"/>
          <w:bCs/>
          <w:sz w:val="24"/>
          <w:szCs w:val="24"/>
        </w:rPr>
        <w:t>владения</w:t>
      </w:r>
      <w:r w:rsidRPr="007D7539">
        <w:rPr>
          <w:rFonts w:ascii="Times New Roman" w:hAnsi="Times New Roman" w:cs="Times New Roman"/>
          <w:sz w:val="24"/>
          <w:szCs w:val="24"/>
        </w:rPr>
        <w:t xml:space="preserve">, </w:t>
      </w:r>
      <w:r w:rsidRPr="007D7539">
        <w:rPr>
          <w:rFonts w:ascii="Times New Roman" w:hAnsi="Times New Roman" w:cs="Times New Roman"/>
          <w:bCs/>
          <w:sz w:val="24"/>
          <w:szCs w:val="24"/>
        </w:rPr>
        <w:t>пользования</w:t>
      </w:r>
      <w:r w:rsidRPr="007D7539">
        <w:rPr>
          <w:rFonts w:ascii="Times New Roman" w:hAnsi="Times New Roman" w:cs="Times New Roman"/>
          <w:sz w:val="24"/>
          <w:szCs w:val="24"/>
        </w:rPr>
        <w:t xml:space="preserve"> </w:t>
      </w:r>
      <w:r w:rsidRPr="007D7539">
        <w:rPr>
          <w:rFonts w:ascii="Times New Roman" w:hAnsi="Times New Roman" w:cs="Times New Roman"/>
          <w:bCs/>
          <w:sz w:val="24"/>
          <w:szCs w:val="24"/>
        </w:rPr>
        <w:t>и</w:t>
      </w:r>
      <w:r w:rsidRPr="007D7539">
        <w:rPr>
          <w:rFonts w:ascii="Times New Roman" w:hAnsi="Times New Roman" w:cs="Times New Roman"/>
          <w:sz w:val="24"/>
          <w:szCs w:val="24"/>
        </w:rPr>
        <w:t xml:space="preserve"> </w:t>
      </w:r>
      <w:r w:rsidRPr="007D7539">
        <w:rPr>
          <w:rFonts w:ascii="Times New Roman" w:hAnsi="Times New Roman" w:cs="Times New Roman"/>
          <w:bCs/>
          <w:sz w:val="24"/>
          <w:szCs w:val="24"/>
        </w:rPr>
        <w:t>распоряжения имуществом, находящимся в муниципальной собственности поселения, ведется р</w:t>
      </w:r>
      <w:r w:rsidRPr="007D7539">
        <w:rPr>
          <w:rFonts w:ascii="Times New Roman" w:hAnsi="Times New Roman" w:cs="Times New Roman"/>
          <w:sz w:val="24"/>
          <w:szCs w:val="24"/>
        </w:rPr>
        <w:t xml:space="preserve">еестр муниципального имущества - информационная система, содержащая перечень объектов муниципальной собственности (кроме средств местного бюджета) и сведений, их характеризующих. В реестр муниципального имущества городского поселения </w:t>
      </w:r>
      <w:proofErr w:type="spellStart"/>
      <w:r w:rsidRPr="007D7539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7D7539">
        <w:rPr>
          <w:rFonts w:ascii="Times New Roman" w:hAnsi="Times New Roman" w:cs="Times New Roman"/>
          <w:sz w:val="24"/>
          <w:szCs w:val="24"/>
        </w:rPr>
        <w:t xml:space="preserve"> поссовет вн</w:t>
      </w:r>
      <w:r w:rsidR="00707C55" w:rsidRPr="007D7539">
        <w:rPr>
          <w:rFonts w:ascii="Times New Roman" w:hAnsi="Times New Roman" w:cs="Times New Roman"/>
          <w:sz w:val="24"/>
          <w:szCs w:val="24"/>
        </w:rPr>
        <w:t>есено и муниципальное имущество.</w:t>
      </w:r>
    </w:p>
    <w:p w:rsidR="004B1AC8" w:rsidRPr="007D7539" w:rsidRDefault="00146A4F" w:rsidP="00063407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539">
        <w:rPr>
          <w:rFonts w:ascii="Times New Roman" w:hAnsi="Times New Roman" w:cs="Times New Roman"/>
          <w:sz w:val="24"/>
          <w:szCs w:val="24"/>
        </w:rPr>
        <w:lastRenderedPageBreak/>
        <w:t xml:space="preserve">Городского поселения </w:t>
      </w:r>
      <w:proofErr w:type="spellStart"/>
      <w:r w:rsidRPr="007D7539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7D7539">
        <w:rPr>
          <w:rFonts w:ascii="Times New Roman" w:hAnsi="Times New Roman" w:cs="Times New Roman"/>
          <w:sz w:val="24"/>
          <w:szCs w:val="24"/>
        </w:rPr>
        <w:t xml:space="preserve"> поссовет муниципального района </w:t>
      </w:r>
      <w:proofErr w:type="spellStart"/>
      <w:r w:rsidRPr="007D7539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7D753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представляет </w:t>
      </w:r>
      <w:r w:rsidR="004B1AC8" w:rsidRPr="007D7539">
        <w:rPr>
          <w:rFonts w:ascii="Times New Roman" w:hAnsi="Times New Roman" w:cs="Times New Roman"/>
          <w:sz w:val="24"/>
          <w:szCs w:val="24"/>
        </w:rPr>
        <w:t xml:space="preserve">ежегодно, до 1 марта текущего года в КУС </w:t>
      </w:r>
      <w:proofErr w:type="spellStart"/>
      <w:r w:rsidR="004B1AC8" w:rsidRPr="007D7539"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 w:rsidR="004B1AC8" w:rsidRPr="007D7539">
        <w:rPr>
          <w:rFonts w:ascii="Times New Roman" w:hAnsi="Times New Roman" w:cs="Times New Roman"/>
          <w:sz w:val="24"/>
          <w:szCs w:val="24"/>
        </w:rPr>
        <w:t xml:space="preserve"> РБ по </w:t>
      </w:r>
      <w:proofErr w:type="spellStart"/>
      <w:r w:rsidR="004B1AC8" w:rsidRPr="007D7539">
        <w:rPr>
          <w:rFonts w:ascii="Times New Roman" w:hAnsi="Times New Roman" w:cs="Times New Roman"/>
          <w:sz w:val="24"/>
          <w:szCs w:val="24"/>
        </w:rPr>
        <w:t>Чишминскому</w:t>
      </w:r>
      <w:proofErr w:type="spellEnd"/>
      <w:r w:rsidR="004B1AC8" w:rsidRPr="007D7539">
        <w:rPr>
          <w:rFonts w:ascii="Times New Roman" w:hAnsi="Times New Roman" w:cs="Times New Roman"/>
          <w:sz w:val="24"/>
          <w:szCs w:val="24"/>
        </w:rPr>
        <w:t xml:space="preserve"> району перечни относящихся к муниципальной собств</w:t>
      </w:r>
      <w:r w:rsidR="00BA016A">
        <w:rPr>
          <w:rFonts w:ascii="Times New Roman" w:hAnsi="Times New Roman" w:cs="Times New Roman"/>
          <w:sz w:val="24"/>
          <w:szCs w:val="24"/>
        </w:rPr>
        <w:t xml:space="preserve">енности Городского поселения   </w:t>
      </w:r>
      <w:proofErr w:type="spellStart"/>
      <w:r w:rsidR="004B1AC8" w:rsidRPr="007D7539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="004B1AC8" w:rsidRPr="007D7539">
        <w:rPr>
          <w:rFonts w:ascii="Times New Roman" w:hAnsi="Times New Roman" w:cs="Times New Roman"/>
          <w:sz w:val="24"/>
          <w:szCs w:val="24"/>
        </w:rPr>
        <w:t xml:space="preserve"> поссовет муниципального района </w:t>
      </w:r>
      <w:proofErr w:type="spellStart"/>
      <w:r w:rsidR="004B1AC8" w:rsidRPr="007D7539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="004B1AC8" w:rsidRPr="007D753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муниципальных  предприятий и учреждений, находящихся в ведении указанных органов, и открытых акционерных обществ, в </w:t>
      </w:r>
      <w:proofErr w:type="gramStart"/>
      <w:r w:rsidR="004B1AC8" w:rsidRPr="007D7539">
        <w:rPr>
          <w:rFonts w:ascii="Times New Roman" w:hAnsi="Times New Roman" w:cs="Times New Roman"/>
          <w:sz w:val="24"/>
          <w:szCs w:val="24"/>
        </w:rPr>
        <w:t>органы</w:t>
      </w:r>
      <w:proofErr w:type="gramEnd"/>
      <w:r w:rsidR="004B1AC8" w:rsidRPr="007D7539">
        <w:rPr>
          <w:rFonts w:ascii="Times New Roman" w:hAnsi="Times New Roman" w:cs="Times New Roman"/>
          <w:sz w:val="24"/>
          <w:szCs w:val="24"/>
        </w:rPr>
        <w:t xml:space="preserve"> управления которых работники указанных органов назначены представителями Городского поселения    </w:t>
      </w:r>
      <w:proofErr w:type="spellStart"/>
      <w:r w:rsidR="004B1AC8" w:rsidRPr="007D7539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="004B1AC8" w:rsidRPr="007D7539">
        <w:rPr>
          <w:rFonts w:ascii="Times New Roman" w:hAnsi="Times New Roman" w:cs="Times New Roman"/>
          <w:sz w:val="24"/>
          <w:szCs w:val="24"/>
        </w:rPr>
        <w:t xml:space="preserve"> поссовет муниципального района </w:t>
      </w:r>
      <w:proofErr w:type="spellStart"/>
      <w:r w:rsidR="004B1AC8" w:rsidRPr="007D7539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="004B1AC8" w:rsidRPr="007D753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146A4F" w:rsidRDefault="00146A4F" w:rsidP="000634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39">
        <w:rPr>
          <w:rFonts w:ascii="Times New Roman" w:hAnsi="Times New Roman" w:cs="Times New Roman"/>
          <w:sz w:val="24"/>
          <w:szCs w:val="24"/>
        </w:rPr>
        <w:tab/>
        <w:t xml:space="preserve">Муниципальное имущество заявлено в реестр Городского поселения </w:t>
      </w:r>
      <w:proofErr w:type="spellStart"/>
      <w:r w:rsidRPr="007D7539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7D7539">
        <w:rPr>
          <w:rFonts w:ascii="Times New Roman" w:hAnsi="Times New Roman" w:cs="Times New Roman"/>
          <w:sz w:val="24"/>
          <w:szCs w:val="24"/>
        </w:rPr>
        <w:t xml:space="preserve"> поссовет муниципального района </w:t>
      </w:r>
      <w:proofErr w:type="spellStart"/>
      <w:r w:rsidRPr="007D7539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7D753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полном объеме. Все характеристики имущества, права пользования, выбытия и поступления имущества подтверждены документально. Представленные документы соответствуют требованиям действующего законодательства.</w:t>
      </w:r>
    </w:p>
    <w:p w:rsidR="00146A4F" w:rsidRPr="007D7539" w:rsidRDefault="00146A4F" w:rsidP="000F1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539">
        <w:rPr>
          <w:rFonts w:ascii="Times New Roman" w:hAnsi="Times New Roman" w:cs="Times New Roman"/>
          <w:b/>
          <w:sz w:val="24"/>
          <w:szCs w:val="24"/>
        </w:rPr>
        <w:t>Перечень объектов недвижимости Городского поселения</w:t>
      </w:r>
    </w:p>
    <w:p w:rsidR="00146A4F" w:rsidRPr="007D7539" w:rsidRDefault="00146A4F" w:rsidP="00146A4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7539">
        <w:rPr>
          <w:rFonts w:ascii="Times New Roman" w:hAnsi="Times New Roman" w:cs="Times New Roman"/>
          <w:b/>
          <w:sz w:val="24"/>
          <w:szCs w:val="24"/>
        </w:rPr>
        <w:t>Чишминский</w:t>
      </w:r>
      <w:proofErr w:type="spellEnd"/>
      <w:r w:rsidRPr="007D7539">
        <w:rPr>
          <w:rFonts w:ascii="Times New Roman" w:hAnsi="Times New Roman" w:cs="Times New Roman"/>
          <w:b/>
          <w:sz w:val="24"/>
          <w:szCs w:val="24"/>
        </w:rPr>
        <w:t xml:space="preserve"> поссовет на 01.01.201</w:t>
      </w:r>
      <w:r w:rsidR="007615F9">
        <w:rPr>
          <w:rFonts w:ascii="Times New Roman" w:hAnsi="Times New Roman" w:cs="Times New Roman"/>
          <w:b/>
          <w:sz w:val="24"/>
          <w:szCs w:val="24"/>
        </w:rPr>
        <w:t>8</w:t>
      </w:r>
      <w:r w:rsidRPr="007D753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701"/>
        <w:gridCol w:w="1808"/>
      </w:tblGrid>
      <w:tr w:rsidR="00146A4F" w:rsidRPr="007D7539" w:rsidTr="00C61FE5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A4F" w:rsidRPr="007D7539" w:rsidRDefault="00146A4F" w:rsidP="00C61F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3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A4F" w:rsidRPr="007D7539" w:rsidRDefault="00146A4F" w:rsidP="00C61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39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(</w:t>
            </w:r>
            <w:proofErr w:type="spellStart"/>
            <w:r w:rsidRPr="007D753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D75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753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D753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A4F" w:rsidRPr="007D7539" w:rsidRDefault="00146A4F" w:rsidP="00C61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39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(</w:t>
            </w:r>
            <w:proofErr w:type="spellStart"/>
            <w:r w:rsidRPr="007D753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7D75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D753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7D753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46A4F" w:rsidRPr="007D7539" w:rsidTr="003B0D8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A4F" w:rsidRPr="007D7539" w:rsidRDefault="00146A4F" w:rsidP="00C61F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39">
              <w:rPr>
                <w:rFonts w:ascii="Times New Roman" w:hAnsi="Times New Roman" w:cs="Times New Roman"/>
                <w:sz w:val="24"/>
                <w:szCs w:val="24"/>
              </w:rPr>
              <w:t>Объекты нежилого фонда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4F" w:rsidRPr="007D7539" w:rsidRDefault="003B0D8A" w:rsidP="00C61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</w:rPr>
              <w:t>1 628,1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4F" w:rsidRPr="007D7539" w:rsidRDefault="003B0D8A" w:rsidP="00C61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</w:rPr>
              <w:t>76,4</w:t>
            </w:r>
          </w:p>
        </w:tc>
      </w:tr>
      <w:tr w:rsidR="00146A4F" w:rsidRPr="007D7539" w:rsidTr="003B0D8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A4F" w:rsidRPr="007D7539" w:rsidRDefault="00146A4F" w:rsidP="00C61F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39">
              <w:rPr>
                <w:rFonts w:ascii="Times New Roman" w:hAnsi="Times New Roman" w:cs="Times New Roman"/>
                <w:sz w:val="24"/>
                <w:szCs w:val="24"/>
              </w:rPr>
              <w:t>Объекты жилищного фонда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4F" w:rsidRPr="007D7539" w:rsidRDefault="003B0D8A" w:rsidP="00C61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</w:rPr>
              <w:t>68 961,3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4F" w:rsidRPr="007D7539" w:rsidRDefault="003B0D8A" w:rsidP="00C61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</w:rPr>
              <w:t>47 901,5</w:t>
            </w:r>
          </w:p>
        </w:tc>
      </w:tr>
      <w:tr w:rsidR="00146A4F" w:rsidRPr="007D7539" w:rsidTr="003B0D8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A4F" w:rsidRPr="007D7539" w:rsidRDefault="00146A4F" w:rsidP="00C61F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39">
              <w:rPr>
                <w:rFonts w:ascii="Times New Roman" w:hAnsi="Times New Roman" w:cs="Times New Roman"/>
                <w:sz w:val="24"/>
                <w:szCs w:val="24"/>
              </w:rPr>
              <w:t>Иные объекты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4F" w:rsidRPr="007D7539" w:rsidRDefault="003B0D8A" w:rsidP="00C61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</w:rPr>
              <w:t>23 853,3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4F" w:rsidRPr="007D7539" w:rsidRDefault="003B0D8A" w:rsidP="00C61F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</w:rPr>
              <w:t>16 444,8</w:t>
            </w:r>
          </w:p>
        </w:tc>
      </w:tr>
      <w:tr w:rsidR="00146A4F" w:rsidRPr="007D7539" w:rsidTr="003B0D8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A4F" w:rsidRPr="007D7539" w:rsidRDefault="00146A4F" w:rsidP="00C61F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3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4F" w:rsidRPr="007D7539" w:rsidRDefault="003B0D8A" w:rsidP="003B0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A4F" w:rsidRPr="007D7539" w:rsidRDefault="003B0D8A" w:rsidP="003B0D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0D8A" w:rsidRPr="007D7539" w:rsidTr="003B0D8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D8A" w:rsidRPr="007D7539" w:rsidRDefault="003B0D8A" w:rsidP="003B0D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39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8A" w:rsidRPr="007D7539" w:rsidRDefault="003B0D8A" w:rsidP="003B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8A" w:rsidRPr="007D7539" w:rsidRDefault="003B0D8A" w:rsidP="003B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0D8A" w:rsidRPr="007D7539" w:rsidTr="003B0D8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D8A" w:rsidRPr="007D7539" w:rsidRDefault="003B0D8A" w:rsidP="003B0D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39">
              <w:rPr>
                <w:rFonts w:ascii="Times New Roman" w:hAnsi="Times New Roman" w:cs="Times New Roman"/>
                <w:sz w:val="24"/>
                <w:szCs w:val="24"/>
              </w:rPr>
              <w:t>Другие виды основных средств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8A" w:rsidRPr="007D7539" w:rsidRDefault="003B0D8A" w:rsidP="003B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D8A" w:rsidRPr="007D7539" w:rsidRDefault="003B0D8A" w:rsidP="003B0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46A4F" w:rsidRPr="007D7539" w:rsidRDefault="00146A4F" w:rsidP="00146A4F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609" w:rsidRDefault="00F71609" w:rsidP="00F71609">
      <w:pPr>
        <w:tabs>
          <w:tab w:val="left" w:pos="165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2D81" w:rsidRPr="00F71609" w:rsidRDefault="000A2D81" w:rsidP="00F7160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A2D81" w:rsidRPr="00F71609" w:rsidSect="0064558F">
          <w:footerReference w:type="default" r:id="rId9"/>
          <w:pgSz w:w="12240" w:h="15840"/>
          <w:pgMar w:top="709" w:right="616" w:bottom="142" w:left="1276" w:header="720" w:footer="720" w:gutter="0"/>
          <w:cols w:space="720"/>
        </w:sectPr>
      </w:pPr>
    </w:p>
    <w:p w:rsidR="001D394A" w:rsidRPr="007D7539" w:rsidRDefault="004710F5" w:rsidP="001A3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1.5</w:t>
      </w:r>
      <w:r w:rsidR="001D394A" w:rsidRPr="007D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 Водоснабжение</w:t>
      </w:r>
      <w:r w:rsidR="008064ED" w:rsidRPr="007D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водоотведение</w:t>
      </w:r>
    </w:p>
    <w:p w:rsidR="008064ED" w:rsidRPr="007D7539" w:rsidRDefault="004655C9" w:rsidP="004710F5">
      <w:pPr>
        <w:pStyle w:val="Style4"/>
        <w:widowControl/>
        <w:spacing w:line="360" w:lineRule="auto"/>
        <w:ind w:firstLine="524"/>
        <w:jc w:val="both"/>
        <w:rPr>
          <w:rStyle w:val="FontStyle17"/>
        </w:rPr>
      </w:pPr>
      <w:r w:rsidRPr="007D7539">
        <w:rPr>
          <w:rStyle w:val="FontStyle17"/>
        </w:rPr>
        <w:t xml:space="preserve">ООО </w:t>
      </w:r>
      <w:r w:rsidR="008064ED" w:rsidRPr="007D7539">
        <w:rPr>
          <w:rStyle w:val="FontStyle17"/>
        </w:rPr>
        <w:t>«</w:t>
      </w:r>
      <w:r w:rsidR="00FA5A17">
        <w:rPr>
          <w:rStyle w:val="FontStyle17"/>
        </w:rPr>
        <w:t xml:space="preserve">ВКХ </w:t>
      </w:r>
      <w:r w:rsidR="008064ED" w:rsidRPr="007D7539">
        <w:rPr>
          <w:rStyle w:val="FontStyle17"/>
        </w:rPr>
        <w:t>Чишмы-вода»    обслуживает    объекты    вод</w:t>
      </w:r>
      <w:r w:rsidR="001E51EB" w:rsidRPr="007D7539">
        <w:rPr>
          <w:rStyle w:val="FontStyle17"/>
        </w:rPr>
        <w:t xml:space="preserve">оснабжения населенных пунктов </w:t>
      </w:r>
      <w:proofErr w:type="spellStart"/>
      <w:r w:rsidR="001E51EB" w:rsidRPr="007D7539">
        <w:rPr>
          <w:rStyle w:val="FontStyle17"/>
        </w:rPr>
        <w:t>р</w:t>
      </w:r>
      <w:r w:rsidR="00F2285D" w:rsidRPr="007D7539">
        <w:rPr>
          <w:rStyle w:val="FontStyle17"/>
        </w:rPr>
        <w:t>п</w:t>
      </w:r>
      <w:proofErr w:type="spellEnd"/>
      <w:r w:rsidR="00F2285D" w:rsidRPr="007D7539">
        <w:rPr>
          <w:rStyle w:val="FontStyle17"/>
        </w:rPr>
        <w:t xml:space="preserve"> </w:t>
      </w:r>
      <w:r w:rsidR="008064ED" w:rsidRPr="007D7539">
        <w:rPr>
          <w:rStyle w:val="FontStyle17"/>
        </w:rPr>
        <w:t xml:space="preserve">Чишмы. </w:t>
      </w:r>
      <w:r w:rsidR="00AE59FD">
        <w:rPr>
          <w:rStyle w:val="FontStyle16"/>
        </w:rPr>
        <w:t>п</w:t>
      </w:r>
      <w:proofErr w:type="gramStart"/>
      <w:r w:rsidR="00AE59FD">
        <w:rPr>
          <w:rStyle w:val="FontStyle16"/>
        </w:rPr>
        <w:t>.А</w:t>
      </w:r>
      <w:proofErr w:type="gramEnd"/>
      <w:r w:rsidR="00AE59FD">
        <w:rPr>
          <w:rStyle w:val="FontStyle16"/>
        </w:rPr>
        <w:t>лкино</w:t>
      </w:r>
      <w:r w:rsidR="008064ED" w:rsidRPr="007D7539">
        <w:rPr>
          <w:rStyle w:val="FontStyle17"/>
        </w:rPr>
        <w:t xml:space="preserve">-2. с, Чишмы, </w:t>
      </w:r>
      <w:r w:rsidR="008064ED" w:rsidRPr="007D7539">
        <w:rPr>
          <w:rStyle w:val="FontStyle16"/>
        </w:rPr>
        <w:t xml:space="preserve">п. </w:t>
      </w:r>
      <w:r w:rsidR="008064ED" w:rsidRPr="007D7539">
        <w:rPr>
          <w:rStyle w:val="FontStyle17"/>
        </w:rPr>
        <w:t>Горный.</w:t>
      </w:r>
    </w:p>
    <w:p w:rsidR="008064ED" w:rsidRPr="007D7539" w:rsidRDefault="008064ED" w:rsidP="004710F5">
      <w:pPr>
        <w:pStyle w:val="Style5"/>
        <w:widowControl/>
        <w:spacing w:line="360" w:lineRule="auto"/>
        <w:ind w:firstLine="524"/>
        <w:rPr>
          <w:rStyle w:val="FontStyle17"/>
        </w:rPr>
      </w:pPr>
      <w:r w:rsidRPr="007D7539">
        <w:rPr>
          <w:rStyle w:val="FontStyle17"/>
        </w:rPr>
        <w:t xml:space="preserve">В состав сооружений подачи воды входят два водозабора (Исаковский и Алкинский), состоящих из 43 подземных </w:t>
      </w:r>
      <w:r w:rsidRPr="007D7539">
        <w:rPr>
          <w:rStyle w:val="FontStyle16"/>
        </w:rPr>
        <w:t xml:space="preserve">скважин, </w:t>
      </w:r>
      <w:r w:rsidRPr="007D7539">
        <w:rPr>
          <w:rStyle w:val="FontStyle17"/>
        </w:rPr>
        <w:t xml:space="preserve">два </w:t>
      </w:r>
      <w:proofErr w:type="spellStart"/>
      <w:r w:rsidRPr="007D7539">
        <w:rPr>
          <w:rStyle w:val="FontStyle16"/>
        </w:rPr>
        <w:t>каптажных</w:t>
      </w:r>
      <w:proofErr w:type="spellEnd"/>
      <w:r w:rsidRPr="007D7539">
        <w:rPr>
          <w:rStyle w:val="FontStyle16"/>
        </w:rPr>
        <w:t xml:space="preserve"> </w:t>
      </w:r>
      <w:r w:rsidRPr="007D7539">
        <w:rPr>
          <w:rStyle w:val="FontStyle17"/>
        </w:rPr>
        <w:t xml:space="preserve">родника в </w:t>
      </w:r>
      <w:proofErr w:type="spellStart"/>
      <w:r w:rsidRPr="007D7539">
        <w:rPr>
          <w:rStyle w:val="FontStyle16"/>
        </w:rPr>
        <w:t>п</w:t>
      </w:r>
      <w:proofErr w:type="gramStart"/>
      <w:r w:rsidRPr="007D7539">
        <w:rPr>
          <w:rStyle w:val="FontStyle16"/>
        </w:rPr>
        <w:t>.Г</w:t>
      </w:r>
      <w:proofErr w:type="gramEnd"/>
      <w:r w:rsidRPr="007D7539">
        <w:rPr>
          <w:rStyle w:val="FontStyle16"/>
        </w:rPr>
        <w:t>орный</w:t>
      </w:r>
      <w:proofErr w:type="spellEnd"/>
      <w:r w:rsidRPr="007D7539">
        <w:rPr>
          <w:rStyle w:val="FontStyle16"/>
        </w:rPr>
        <w:t xml:space="preserve">. </w:t>
      </w:r>
      <w:r w:rsidRPr="007D7539">
        <w:rPr>
          <w:rStyle w:val="FontStyle17"/>
        </w:rPr>
        <w:t>три насосные станции, десять резервуаров чистой воды. Протяженность водопроводных сетей составляет 152,97 км.</w:t>
      </w:r>
    </w:p>
    <w:p w:rsidR="008064ED" w:rsidRPr="007D7539" w:rsidRDefault="008064ED" w:rsidP="004710F5">
      <w:pPr>
        <w:pStyle w:val="Style6"/>
        <w:widowControl/>
        <w:spacing w:line="360" w:lineRule="auto"/>
        <w:ind w:firstLine="524"/>
        <w:rPr>
          <w:rStyle w:val="FontStyle17"/>
        </w:rPr>
      </w:pPr>
      <w:r w:rsidRPr="007D7539">
        <w:rPr>
          <w:rStyle w:val="FontStyle17"/>
        </w:rPr>
        <w:t xml:space="preserve">Исаковский водозабор состоит из трех блоков. Первый блок состоит из 16 водозаборных скважин расположенных </w:t>
      </w:r>
      <w:r w:rsidRPr="007D7539">
        <w:rPr>
          <w:rStyle w:val="FontStyle16"/>
        </w:rPr>
        <w:t xml:space="preserve">площадью </w:t>
      </w:r>
      <w:r w:rsidR="004655C9" w:rsidRPr="007D7539">
        <w:rPr>
          <w:rStyle w:val="FontStyle17"/>
        </w:rPr>
        <w:t xml:space="preserve">на расстоянии 120-300 </w:t>
      </w:r>
      <w:r w:rsidRPr="007D7539">
        <w:rPr>
          <w:rStyle w:val="FontStyle17"/>
        </w:rPr>
        <w:t>м друг от друга. Эксплуатируется с 1965г. Второй блок состоит из 16 скважин расположенных линейно. Длина ряда 1,5 км. Глубина скважин составляет 9-18</w:t>
      </w:r>
      <w:r w:rsidR="004655C9" w:rsidRPr="007D7539">
        <w:rPr>
          <w:rStyle w:val="FontStyle17"/>
        </w:rPr>
        <w:t xml:space="preserve"> </w:t>
      </w:r>
      <w:r w:rsidRPr="007D7539">
        <w:rPr>
          <w:rStyle w:val="FontStyle17"/>
        </w:rPr>
        <w:t>м. Запасы первого блока во</w:t>
      </w:r>
      <w:r w:rsidR="004655C9" w:rsidRPr="007D7539">
        <w:rPr>
          <w:rStyle w:val="FontStyle17"/>
        </w:rPr>
        <w:t>дозабора составляет 2.62 тыс</w:t>
      </w:r>
      <w:proofErr w:type="gramStart"/>
      <w:r w:rsidR="004655C9" w:rsidRPr="007D7539">
        <w:rPr>
          <w:rStyle w:val="FontStyle17"/>
        </w:rPr>
        <w:t>.м</w:t>
      </w:r>
      <w:proofErr w:type="gramEnd"/>
      <w:r w:rsidR="004655C9" w:rsidRPr="007D7539">
        <w:rPr>
          <w:rStyle w:val="FontStyle17"/>
          <w:vertAlign w:val="superscript"/>
        </w:rPr>
        <w:t>3</w:t>
      </w:r>
      <w:r w:rsidRPr="007D7539">
        <w:rPr>
          <w:rStyle w:val="FontStyle17"/>
        </w:rPr>
        <w:t xml:space="preserve"> в сутки. По категория м-А 1,4 тыс</w:t>
      </w:r>
      <w:proofErr w:type="gramStart"/>
      <w:r w:rsidRPr="007D7539">
        <w:rPr>
          <w:rStyle w:val="FontStyle17"/>
        </w:rPr>
        <w:t>.м</w:t>
      </w:r>
      <w:proofErr w:type="gramEnd"/>
      <w:r w:rsidRPr="007D7539">
        <w:rPr>
          <w:rStyle w:val="FontStyle17"/>
          <w:vertAlign w:val="superscript"/>
        </w:rPr>
        <w:t>3</w:t>
      </w:r>
      <w:r w:rsidRPr="007D7539">
        <w:rPr>
          <w:rStyle w:val="FontStyle17"/>
        </w:rPr>
        <w:t xml:space="preserve"> в сутки. О 1,22 тыс</w:t>
      </w:r>
      <w:proofErr w:type="gramStart"/>
      <w:r w:rsidRPr="007D7539">
        <w:rPr>
          <w:rStyle w:val="FontStyle17"/>
        </w:rPr>
        <w:t>.м</w:t>
      </w:r>
      <w:proofErr w:type="gramEnd"/>
      <w:r w:rsidR="004655C9" w:rsidRPr="007D7539">
        <w:rPr>
          <w:rStyle w:val="FontStyle17"/>
          <w:vertAlign w:val="superscript"/>
        </w:rPr>
        <w:t xml:space="preserve">3 </w:t>
      </w:r>
      <w:r w:rsidRPr="007D7539">
        <w:rPr>
          <w:rStyle w:val="FontStyle17"/>
        </w:rPr>
        <w:t>в сутки. Запасы второго блока водозабора по категория В составляет 3,06 тыс</w:t>
      </w:r>
      <w:proofErr w:type="gramStart"/>
      <w:r w:rsidRPr="007D7539">
        <w:rPr>
          <w:rStyle w:val="FontStyle17"/>
        </w:rPr>
        <w:t>.м</w:t>
      </w:r>
      <w:proofErr w:type="gramEnd"/>
      <w:r w:rsidR="004655C9" w:rsidRPr="007D7539">
        <w:rPr>
          <w:rStyle w:val="FontStyle17"/>
          <w:vertAlign w:val="superscript"/>
        </w:rPr>
        <w:t>3</w:t>
      </w:r>
      <w:r w:rsidRPr="007D7539">
        <w:rPr>
          <w:rStyle w:val="FontStyle17"/>
        </w:rPr>
        <w:t xml:space="preserve"> в сутки, третий блок состоит из 6 скважин.</w:t>
      </w:r>
    </w:p>
    <w:p w:rsidR="008064ED" w:rsidRPr="007D7539" w:rsidRDefault="001E51EB" w:rsidP="004710F5">
      <w:pPr>
        <w:pStyle w:val="Style5"/>
        <w:widowControl/>
        <w:spacing w:line="360" w:lineRule="auto"/>
        <w:ind w:firstLine="524"/>
        <w:rPr>
          <w:rStyle w:val="FontStyle17"/>
        </w:rPr>
      </w:pPr>
      <w:r w:rsidRPr="007D7539">
        <w:rPr>
          <w:rStyle w:val="FontStyle17"/>
        </w:rPr>
        <w:t xml:space="preserve">Подача воды </w:t>
      </w:r>
      <w:proofErr w:type="spellStart"/>
      <w:r w:rsidRPr="007D7539">
        <w:rPr>
          <w:rStyle w:val="FontStyle17"/>
        </w:rPr>
        <w:t>р</w:t>
      </w:r>
      <w:r w:rsidR="00A9717B">
        <w:rPr>
          <w:rStyle w:val="FontStyle17"/>
        </w:rPr>
        <w:t>.</w:t>
      </w:r>
      <w:r w:rsidR="004655C9" w:rsidRPr="007D7539">
        <w:rPr>
          <w:rStyle w:val="FontStyle17"/>
        </w:rPr>
        <w:t>п</w:t>
      </w:r>
      <w:proofErr w:type="spellEnd"/>
      <w:r w:rsidR="00A9717B">
        <w:rPr>
          <w:rStyle w:val="FontStyle17"/>
        </w:rPr>
        <w:t xml:space="preserve">. </w:t>
      </w:r>
      <w:r w:rsidR="008064ED" w:rsidRPr="007D7539">
        <w:rPr>
          <w:rStyle w:val="FontStyle17"/>
        </w:rPr>
        <w:t>Чишмы производится насосной станцией второго подъема состоящей из четырех насосов Д200-90 по водоводу протяженностью 14 км.</w:t>
      </w:r>
    </w:p>
    <w:p w:rsidR="008064ED" w:rsidRPr="007D7539" w:rsidRDefault="008064ED" w:rsidP="004710F5">
      <w:pPr>
        <w:pStyle w:val="Style5"/>
        <w:widowControl/>
        <w:spacing w:line="360" w:lineRule="auto"/>
        <w:ind w:firstLine="548"/>
        <w:rPr>
          <w:rStyle w:val="FontStyle17"/>
        </w:rPr>
      </w:pPr>
      <w:r w:rsidRPr="007D7539">
        <w:rPr>
          <w:rStyle w:val="FontStyle17"/>
        </w:rPr>
        <w:t>В состав сооружений по подаче воды входят два резервуара объемом 2400 м"'.</w:t>
      </w:r>
    </w:p>
    <w:p w:rsidR="003E0ACC" w:rsidRPr="007D7539" w:rsidRDefault="008064ED" w:rsidP="004710F5">
      <w:pPr>
        <w:pStyle w:val="Style7"/>
        <w:widowControl/>
        <w:spacing w:line="360" w:lineRule="auto"/>
        <w:ind w:firstLine="524"/>
        <w:rPr>
          <w:rStyle w:val="FontStyle17"/>
        </w:rPr>
      </w:pPr>
      <w:r w:rsidRPr="007D7539">
        <w:rPr>
          <w:rStyle w:val="FontStyle17"/>
        </w:rPr>
        <w:t>Алкинский водозабор предназначен для водоснабжения населенного пункта Алкино-2, Водозабор состоит из двух блоков. Первый блок состоит из четырех водозаборных скважин. Второй блок состоит из одной скважины. Объем подачи воды составляет 1400м"' в сутки. Глубина скважин, составляет 32-57м.</w:t>
      </w:r>
      <w:r w:rsidR="003E0ACC" w:rsidRPr="007D7539">
        <w:rPr>
          <w:rStyle w:val="FontStyle17"/>
        </w:rPr>
        <w:t xml:space="preserve"> Водоснабжение </w:t>
      </w:r>
      <w:proofErr w:type="spellStart"/>
      <w:r w:rsidR="003E0ACC" w:rsidRPr="007D7539">
        <w:rPr>
          <w:rStyle w:val="FontStyle17"/>
        </w:rPr>
        <w:t>п</w:t>
      </w:r>
      <w:proofErr w:type="gramStart"/>
      <w:r w:rsidR="003E0ACC" w:rsidRPr="007D7539">
        <w:rPr>
          <w:rStyle w:val="FontStyle17"/>
        </w:rPr>
        <w:t>.Г</w:t>
      </w:r>
      <w:proofErr w:type="gramEnd"/>
      <w:r w:rsidR="003E0ACC" w:rsidRPr="007D7539">
        <w:rPr>
          <w:rStyle w:val="FontStyle17"/>
        </w:rPr>
        <w:t>орный</w:t>
      </w:r>
      <w:proofErr w:type="spellEnd"/>
      <w:r w:rsidR="003E0ACC" w:rsidRPr="007D7539">
        <w:rPr>
          <w:rStyle w:val="FontStyle17"/>
        </w:rPr>
        <w:t xml:space="preserve"> производится о</w:t>
      </w:r>
      <w:r w:rsidR="00A9095A">
        <w:rPr>
          <w:rStyle w:val="FontStyle17"/>
        </w:rPr>
        <w:t xml:space="preserve">т </w:t>
      </w:r>
      <w:proofErr w:type="spellStart"/>
      <w:r w:rsidR="00A9095A">
        <w:rPr>
          <w:rStyle w:val="FontStyle17"/>
        </w:rPr>
        <w:t>каптажных</w:t>
      </w:r>
      <w:proofErr w:type="spellEnd"/>
      <w:r w:rsidR="00A9095A">
        <w:rPr>
          <w:rStyle w:val="FontStyle17"/>
        </w:rPr>
        <w:t xml:space="preserve"> родников </w:t>
      </w:r>
      <w:proofErr w:type="spellStart"/>
      <w:r w:rsidR="00A9095A">
        <w:rPr>
          <w:rStyle w:val="FontStyle17"/>
        </w:rPr>
        <w:t>с.Кара-Я</w:t>
      </w:r>
      <w:r w:rsidR="00AE59FD">
        <w:rPr>
          <w:rStyle w:val="FontStyle17"/>
        </w:rPr>
        <w:t>куп</w:t>
      </w:r>
      <w:r w:rsidR="00A9095A">
        <w:rPr>
          <w:rStyle w:val="FontStyle17"/>
        </w:rPr>
        <w:t>ово</w:t>
      </w:r>
      <w:proofErr w:type="spellEnd"/>
      <w:r w:rsidR="003E0ACC" w:rsidRPr="007D7539">
        <w:rPr>
          <w:rStyle w:val="FontStyle17"/>
        </w:rPr>
        <w:t xml:space="preserve">, которые принадлежат МО </w:t>
      </w:r>
      <w:r w:rsidR="004829CB">
        <w:rPr>
          <w:rStyle w:val="FontStyle16"/>
        </w:rPr>
        <w:t>Кара-</w:t>
      </w:r>
      <w:proofErr w:type="spellStart"/>
      <w:r w:rsidR="004829CB">
        <w:rPr>
          <w:rStyle w:val="FontStyle16"/>
        </w:rPr>
        <w:t>Якупо</w:t>
      </w:r>
      <w:r w:rsidR="003E0ACC" w:rsidRPr="007D7539">
        <w:rPr>
          <w:rStyle w:val="FontStyle16"/>
        </w:rPr>
        <w:t>вский</w:t>
      </w:r>
      <w:proofErr w:type="spellEnd"/>
      <w:r w:rsidR="003E0ACC" w:rsidRPr="007D7539">
        <w:rPr>
          <w:rStyle w:val="FontStyle16"/>
        </w:rPr>
        <w:t xml:space="preserve"> </w:t>
      </w:r>
      <w:r w:rsidR="003E0ACC" w:rsidRPr="007D7539">
        <w:rPr>
          <w:rStyle w:val="FontStyle17"/>
        </w:rPr>
        <w:t>сельсовет. Подача воды в населенный пункт осуществляется насосной станцией, расположенно</w:t>
      </w:r>
      <w:r w:rsidR="00A9095A">
        <w:rPr>
          <w:rStyle w:val="FontStyle17"/>
        </w:rPr>
        <w:t xml:space="preserve">й в юго-восточной части </w:t>
      </w:r>
      <w:proofErr w:type="spellStart"/>
      <w:r w:rsidR="00A9095A">
        <w:rPr>
          <w:rStyle w:val="FontStyle17"/>
        </w:rPr>
        <w:t>с</w:t>
      </w:r>
      <w:proofErr w:type="gramStart"/>
      <w:r w:rsidR="00A9095A">
        <w:rPr>
          <w:rStyle w:val="FontStyle17"/>
        </w:rPr>
        <w:t>.К</w:t>
      </w:r>
      <w:proofErr w:type="gramEnd"/>
      <w:r w:rsidR="00A9095A">
        <w:rPr>
          <w:rStyle w:val="FontStyle17"/>
        </w:rPr>
        <w:t>ара-Я</w:t>
      </w:r>
      <w:r w:rsidR="003E0ACC" w:rsidRPr="007D7539">
        <w:rPr>
          <w:rStyle w:val="FontStyle17"/>
        </w:rPr>
        <w:t>куп</w:t>
      </w:r>
      <w:r w:rsidR="00A9095A">
        <w:rPr>
          <w:rStyle w:val="FontStyle17"/>
        </w:rPr>
        <w:t>ово</w:t>
      </w:r>
      <w:proofErr w:type="spellEnd"/>
      <w:r w:rsidR="003E0ACC" w:rsidRPr="007D7539">
        <w:rPr>
          <w:rStyle w:val="FontStyle17"/>
        </w:rPr>
        <w:t>.</w:t>
      </w:r>
    </w:p>
    <w:p w:rsidR="003E0ACC" w:rsidRPr="007D7539" w:rsidRDefault="003E0ACC" w:rsidP="004710F5">
      <w:pPr>
        <w:pStyle w:val="Style7"/>
        <w:widowControl/>
        <w:spacing w:line="360" w:lineRule="auto"/>
        <w:ind w:firstLine="524"/>
        <w:rPr>
          <w:rStyle w:val="FontStyle17"/>
        </w:rPr>
      </w:pPr>
      <w:r w:rsidRPr="007D7539">
        <w:rPr>
          <w:rStyle w:val="FontStyle17"/>
        </w:rPr>
        <w:t xml:space="preserve">Подземные водозаборы, являющиеся источниками водоснабжения территории муниципального района, характеризуется слабой защищенностью от поверхностных загрязнений и недостаточной производительностью. В настоящее время состав </w:t>
      </w:r>
      <w:r w:rsidRPr="007D7539">
        <w:rPr>
          <w:rStyle w:val="FontStyle16"/>
        </w:rPr>
        <w:t xml:space="preserve">и </w:t>
      </w:r>
      <w:r w:rsidRPr="007D7539">
        <w:rPr>
          <w:rStyle w:val="FontStyle17"/>
        </w:rPr>
        <w:t>техническое состояние имеющихся сооружений не обеспечивает постоянное соблюдение всех предъявляемых к ним требований.</w:t>
      </w:r>
    </w:p>
    <w:p w:rsidR="003E0ACC" w:rsidRPr="007D7539" w:rsidRDefault="003E0ACC" w:rsidP="004710F5">
      <w:pPr>
        <w:pStyle w:val="Style7"/>
        <w:widowControl/>
        <w:spacing w:line="360" w:lineRule="auto"/>
        <w:ind w:firstLine="524"/>
        <w:jc w:val="left"/>
        <w:rPr>
          <w:rStyle w:val="FontStyle17"/>
        </w:rPr>
      </w:pPr>
      <w:r w:rsidRPr="007D7539">
        <w:rPr>
          <w:rStyle w:val="FontStyle17"/>
        </w:rPr>
        <w:t>Проблемными характеристиками водозаборов являются:</w:t>
      </w:r>
    </w:p>
    <w:p w:rsidR="003E0ACC" w:rsidRPr="007D7539" w:rsidRDefault="003E0ACC" w:rsidP="00D74568">
      <w:pPr>
        <w:pStyle w:val="Style8"/>
        <w:widowControl/>
        <w:numPr>
          <w:ilvl w:val="0"/>
          <w:numId w:val="2"/>
        </w:numPr>
        <w:tabs>
          <w:tab w:val="left" w:pos="1162"/>
        </w:tabs>
        <w:spacing w:line="360" w:lineRule="auto"/>
        <w:ind w:firstLine="524"/>
        <w:rPr>
          <w:rStyle w:val="FontStyle17"/>
        </w:rPr>
      </w:pPr>
      <w:r w:rsidRPr="007D7539">
        <w:rPr>
          <w:rStyle w:val="FontStyle17"/>
        </w:rPr>
        <w:t>Износ основных фондов.</w:t>
      </w:r>
    </w:p>
    <w:p w:rsidR="003E0ACC" w:rsidRPr="007D7539" w:rsidRDefault="003E0ACC" w:rsidP="00D74568">
      <w:pPr>
        <w:pStyle w:val="Style8"/>
        <w:widowControl/>
        <w:numPr>
          <w:ilvl w:val="0"/>
          <w:numId w:val="2"/>
        </w:numPr>
        <w:tabs>
          <w:tab w:val="left" w:pos="1162"/>
        </w:tabs>
        <w:spacing w:line="360" w:lineRule="auto"/>
        <w:ind w:firstLine="524"/>
        <w:rPr>
          <w:rStyle w:val="FontStyle17"/>
        </w:rPr>
      </w:pPr>
      <w:r w:rsidRPr="007D7539">
        <w:rPr>
          <w:rStyle w:val="FontStyle17"/>
        </w:rPr>
        <w:t>Износ арматуры.</w:t>
      </w:r>
    </w:p>
    <w:p w:rsidR="003E0ACC" w:rsidRPr="007D7539" w:rsidRDefault="003E0ACC" w:rsidP="00D74568">
      <w:pPr>
        <w:pStyle w:val="Style8"/>
        <w:widowControl/>
        <w:numPr>
          <w:ilvl w:val="0"/>
          <w:numId w:val="2"/>
        </w:numPr>
        <w:tabs>
          <w:tab w:val="left" w:pos="2694"/>
        </w:tabs>
        <w:spacing w:line="360" w:lineRule="auto"/>
        <w:ind w:firstLine="567"/>
        <w:jc w:val="both"/>
        <w:rPr>
          <w:rStyle w:val="FontStyle17"/>
        </w:rPr>
      </w:pPr>
      <w:r w:rsidRPr="007D7539">
        <w:rPr>
          <w:rStyle w:val="FontStyle17"/>
        </w:rPr>
        <w:t>Несовершенство   технологии   и   применяемого   оборудования современным требованиям.</w:t>
      </w:r>
    </w:p>
    <w:p w:rsidR="003E0ACC" w:rsidRPr="007D7539" w:rsidRDefault="003E0ACC" w:rsidP="00D74568">
      <w:pPr>
        <w:pStyle w:val="Style8"/>
        <w:widowControl/>
        <w:numPr>
          <w:ilvl w:val="0"/>
          <w:numId w:val="2"/>
        </w:numPr>
        <w:tabs>
          <w:tab w:val="left" w:pos="1162"/>
        </w:tabs>
        <w:spacing w:line="360" w:lineRule="auto"/>
        <w:ind w:firstLine="524"/>
        <w:rPr>
          <w:rStyle w:val="FontStyle17"/>
        </w:rPr>
      </w:pPr>
      <w:r w:rsidRPr="007D7539">
        <w:rPr>
          <w:rStyle w:val="FontStyle17"/>
        </w:rPr>
        <w:t>Высокая жесткость воды.</w:t>
      </w:r>
    </w:p>
    <w:p w:rsidR="003E0ACC" w:rsidRPr="007D7539" w:rsidRDefault="003E0ACC" w:rsidP="004710F5">
      <w:pPr>
        <w:pStyle w:val="Style11"/>
        <w:widowControl/>
        <w:spacing w:line="360" w:lineRule="auto"/>
        <w:ind w:firstLine="524"/>
        <w:rPr>
          <w:rStyle w:val="FontStyle17"/>
        </w:rPr>
      </w:pPr>
      <w:r w:rsidRPr="007D7539">
        <w:rPr>
          <w:rStyle w:val="FontStyle17"/>
        </w:rPr>
        <w:t xml:space="preserve">Для обеспечения пожаротушения на сетях водопровода установлены пожарные гидранты. Для водоснабжения частного сектора и неблагоустроенной застройки </w:t>
      </w:r>
      <w:proofErr w:type="spellStart"/>
      <w:r w:rsidR="001E51EB" w:rsidRPr="007D7539">
        <w:rPr>
          <w:rStyle w:val="FontStyle16"/>
        </w:rPr>
        <w:t>рп</w:t>
      </w:r>
      <w:proofErr w:type="spellEnd"/>
      <w:r w:rsidR="001E51EB" w:rsidRPr="007D7539">
        <w:rPr>
          <w:rStyle w:val="FontStyle16"/>
        </w:rPr>
        <w:t xml:space="preserve"> </w:t>
      </w:r>
      <w:r w:rsidRPr="007D7539">
        <w:rPr>
          <w:rStyle w:val="FontStyle16"/>
        </w:rPr>
        <w:t xml:space="preserve"> </w:t>
      </w:r>
      <w:r w:rsidRPr="007D7539">
        <w:rPr>
          <w:rStyle w:val="FontStyle17"/>
        </w:rPr>
        <w:t>Чишмы установлено 76 водозаборных колонок.</w:t>
      </w:r>
    </w:p>
    <w:p w:rsidR="003E0ACC" w:rsidRPr="007D7539" w:rsidRDefault="003E0ACC" w:rsidP="004710F5">
      <w:pPr>
        <w:pStyle w:val="Style7"/>
        <w:widowControl/>
        <w:spacing w:line="360" w:lineRule="auto"/>
        <w:ind w:firstLine="524"/>
        <w:rPr>
          <w:rStyle w:val="FontStyle17"/>
        </w:rPr>
      </w:pPr>
      <w:r w:rsidRPr="007D7539">
        <w:rPr>
          <w:rStyle w:val="FontStyle17"/>
        </w:rPr>
        <w:lastRenderedPageBreak/>
        <w:t>Более половины сетей водоснабжения имеют износ свыше 70%, причем 20% имеют износ 100%.</w:t>
      </w:r>
    </w:p>
    <w:p w:rsidR="003E0ACC" w:rsidRPr="007D7539" w:rsidRDefault="003E0ACC" w:rsidP="004710F5">
      <w:pPr>
        <w:pStyle w:val="Style7"/>
        <w:widowControl/>
        <w:spacing w:line="360" w:lineRule="auto"/>
        <w:ind w:firstLine="524"/>
        <w:rPr>
          <w:rStyle w:val="FontStyle17"/>
        </w:rPr>
      </w:pPr>
      <w:r w:rsidRPr="007D7539">
        <w:rPr>
          <w:rStyle w:val="FontStyle17"/>
        </w:rPr>
        <w:t>Основные технические проблемы развития сетей и сооружений водоснабжения, которые обостряются в планируемом периоде:</w:t>
      </w:r>
    </w:p>
    <w:p w:rsidR="003E0ACC" w:rsidRPr="007D7539" w:rsidRDefault="003E0ACC" w:rsidP="00D74568">
      <w:pPr>
        <w:pStyle w:val="Style10"/>
        <w:widowControl/>
        <w:numPr>
          <w:ilvl w:val="0"/>
          <w:numId w:val="3"/>
        </w:numPr>
        <w:tabs>
          <w:tab w:val="left" w:pos="1301"/>
        </w:tabs>
        <w:spacing w:line="360" w:lineRule="auto"/>
        <w:ind w:firstLine="524"/>
        <w:jc w:val="both"/>
        <w:rPr>
          <w:rStyle w:val="FontStyle17"/>
        </w:rPr>
      </w:pPr>
      <w:r w:rsidRPr="007D7539">
        <w:rPr>
          <w:rStyle w:val="FontStyle17"/>
        </w:rPr>
        <w:t>старение сетей водоснабжения, увеличение про</w:t>
      </w:r>
      <w:r w:rsidR="00EC2005" w:rsidRPr="007D7539">
        <w:rPr>
          <w:rStyle w:val="FontStyle17"/>
        </w:rPr>
        <w:t>тяженности сетей с износом 100%</w:t>
      </w:r>
      <w:r w:rsidRPr="007D7539">
        <w:rPr>
          <w:rStyle w:val="FontStyle17"/>
        </w:rPr>
        <w:t>.</w:t>
      </w:r>
    </w:p>
    <w:p w:rsidR="003E0ACC" w:rsidRPr="007D7539" w:rsidRDefault="003E0ACC" w:rsidP="00D74568">
      <w:pPr>
        <w:pStyle w:val="Style10"/>
        <w:widowControl/>
        <w:numPr>
          <w:ilvl w:val="0"/>
          <w:numId w:val="3"/>
        </w:numPr>
        <w:tabs>
          <w:tab w:val="left" w:pos="1301"/>
        </w:tabs>
        <w:spacing w:line="360" w:lineRule="auto"/>
        <w:ind w:firstLine="524"/>
        <w:jc w:val="both"/>
        <w:rPr>
          <w:rStyle w:val="FontStyle17"/>
        </w:rPr>
      </w:pPr>
      <w:r w:rsidRPr="007D7539">
        <w:rPr>
          <w:rStyle w:val="FontStyle17"/>
        </w:rPr>
        <w:t xml:space="preserve">рост аварий, связанных с износом сетей, вследствие срока службы </w:t>
      </w:r>
      <w:r w:rsidRPr="007D7539">
        <w:rPr>
          <w:rStyle w:val="FontStyle16"/>
        </w:rPr>
        <w:t xml:space="preserve">и </w:t>
      </w:r>
      <w:r w:rsidRPr="007D7539">
        <w:rPr>
          <w:rStyle w:val="FontStyle17"/>
        </w:rPr>
        <w:t>коррозии,</w:t>
      </w:r>
    </w:p>
    <w:p w:rsidR="003E0ACC" w:rsidRPr="007D7539" w:rsidRDefault="003E0ACC" w:rsidP="004710F5">
      <w:pPr>
        <w:pStyle w:val="Style10"/>
        <w:widowControl/>
        <w:tabs>
          <w:tab w:val="left" w:pos="851"/>
        </w:tabs>
        <w:spacing w:line="360" w:lineRule="auto"/>
        <w:ind w:firstLine="524"/>
        <w:jc w:val="both"/>
        <w:rPr>
          <w:rStyle w:val="FontStyle17"/>
        </w:rPr>
      </w:pPr>
      <w:r w:rsidRPr="007D7539">
        <w:rPr>
          <w:rStyle w:val="FontStyle17"/>
        </w:rPr>
        <w:t>-</w:t>
      </w:r>
      <w:r w:rsidR="00EC2005" w:rsidRPr="007D7539">
        <w:rPr>
          <w:rStyle w:val="FontStyle17"/>
        </w:rPr>
        <w:t xml:space="preserve">  </w:t>
      </w:r>
      <w:r w:rsidRPr="007D7539">
        <w:rPr>
          <w:rStyle w:val="FontStyle17"/>
        </w:rPr>
        <w:t xml:space="preserve">значительное увеличение объемов работ по замене насосного оборудования </w:t>
      </w:r>
      <w:r w:rsidRPr="007D7539">
        <w:rPr>
          <w:rStyle w:val="FontStyle16"/>
        </w:rPr>
        <w:t xml:space="preserve">и </w:t>
      </w:r>
      <w:r w:rsidRPr="007D7539">
        <w:rPr>
          <w:rStyle w:val="FontStyle17"/>
        </w:rPr>
        <w:t>запорной арматуры на насосных станциях 2-ого подъема.</w:t>
      </w:r>
    </w:p>
    <w:p w:rsidR="003E0ACC" w:rsidRPr="007D7539" w:rsidRDefault="003E0ACC" w:rsidP="004710F5">
      <w:pPr>
        <w:pStyle w:val="Style13"/>
        <w:widowControl/>
        <w:spacing w:line="360" w:lineRule="auto"/>
        <w:ind w:firstLine="524"/>
        <w:rPr>
          <w:rStyle w:val="FontStyle17"/>
        </w:rPr>
      </w:pPr>
      <w:r w:rsidRPr="007D7539">
        <w:rPr>
          <w:rStyle w:val="FontStyle17"/>
        </w:rPr>
        <w:t xml:space="preserve">В систему </w:t>
      </w:r>
      <w:r w:rsidRPr="007D7539">
        <w:rPr>
          <w:rStyle w:val="FontStyle16"/>
        </w:rPr>
        <w:t>водоотведения</w:t>
      </w:r>
      <w:proofErr w:type="gramStart"/>
      <w:r w:rsidRPr="007D7539">
        <w:rPr>
          <w:rStyle w:val="FontStyle16"/>
        </w:rPr>
        <w:t>.</w:t>
      </w:r>
      <w:proofErr w:type="gramEnd"/>
      <w:r w:rsidRPr="007D7539">
        <w:rPr>
          <w:rStyle w:val="FontStyle16"/>
        </w:rPr>
        <w:t xml:space="preserve"> </w:t>
      </w:r>
      <w:proofErr w:type="gramStart"/>
      <w:r w:rsidRPr="007D7539">
        <w:rPr>
          <w:rStyle w:val="FontStyle17"/>
        </w:rPr>
        <w:t>о</w:t>
      </w:r>
      <w:proofErr w:type="gramEnd"/>
      <w:r w:rsidRPr="007D7539">
        <w:rPr>
          <w:rStyle w:val="FontStyle17"/>
        </w:rPr>
        <w:t xml:space="preserve">бслуживаемую ООО </w:t>
      </w:r>
      <w:r w:rsidRPr="007D7539">
        <w:rPr>
          <w:rStyle w:val="FontStyle16"/>
        </w:rPr>
        <w:t>«</w:t>
      </w:r>
      <w:r w:rsidR="00FA5A17">
        <w:rPr>
          <w:rStyle w:val="FontStyle16"/>
        </w:rPr>
        <w:t xml:space="preserve">ВКХ </w:t>
      </w:r>
      <w:r w:rsidRPr="007D7539">
        <w:rPr>
          <w:rStyle w:val="FontStyle16"/>
        </w:rPr>
        <w:t>Чишмы</w:t>
      </w:r>
      <w:r w:rsidRPr="007D7539">
        <w:rPr>
          <w:rStyle w:val="FontStyle17"/>
        </w:rPr>
        <w:t xml:space="preserve">-вода» входят канализационные сети и сооружения </w:t>
      </w:r>
      <w:proofErr w:type="spellStart"/>
      <w:r w:rsidRPr="007D7539">
        <w:rPr>
          <w:rStyle w:val="FontStyle16"/>
        </w:rPr>
        <w:t>р</w:t>
      </w:r>
      <w:r w:rsidR="00CE06AB">
        <w:rPr>
          <w:rStyle w:val="FontStyle16"/>
        </w:rPr>
        <w:t>.</w:t>
      </w:r>
      <w:r w:rsidR="001E51EB" w:rsidRPr="007D7539">
        <w:rPr>
          <w:rStyle w:val="FontStyle16"/>
        </w:rPr>
        <w:t>п</w:t>
      </w:r>
      <w:proofErr w:type="spellEnd"/>
      <w:r w:rsidR="00CE06AB">
        <w:rPr>
          <w:rStyle w:val="FontStyle16"/>
        </w:rPr>
        <w:t>.</w:t>
      </w:r>
      <w:r w:rsidR="001E51EB" w:rsidRPr="007D7539">
        <w:rPr>
          <w:rStyle w:val="FontStyle16"/>
        </w:rPr>
        <w:t xml:space="preserve"> </w:t>
      </w:r>
      <w:r w:rsidRPr="007D7539">
        <w:rPr>
          <w:rStyle w:val="FontStyle16"/>
        </w:rPr>
        <w:t xml:space="preserve">Чишмы, </w:t>
      </w:r>
      <w:r w:rsidRPr="007D7539">
        <w:rPr>
          <w:rStyle w:val="FontStyle17"/>
        </w:rPr>
        <w:t>п.</w:t>
      </w:r>
      <w:r w:rsidR="00CE06AB">
        <w:rPr>
          <w:rStyle w:val="FontStyle17"/>
        </w:rPr>
        <w:t xml:space="preserve"> </w:t>
      </w:r>
      <w:r w:rsidRPr="007D7539">
        <w:rPr>
          <w:rStyle w:val="FontStyle17"/>
        </w:rPr>
        <w:t xml:space="preserve">Алкино-2 </w:t>
      </w:r>
      <w:r w:rsidRPr="007D7539">
        <w:rPr>
          <w:rStyle w:val="FontStyle16"/>
        </w:rPr>
        <w:t xml:space="preserve">и </w:t>
      </w:r>
      <w:r w:rsidRPr="007D7539">
        <w:rPr>
          <w:rStyle w:val="FontStyle17"/>
        </w:rPr>
        <w:t>п.</w:t>
      </w:r>
      <w:r w:rsidR="00CE06AB">
        <w:rPr>
          <w:rStyle w:val="FontStyle17"/>
        </w:rPr>
        <w:t xml:space="preserve"> </w:t>
      </w:r>
      <w:proofErr w:type="gramStart"/>
      <w:r w:rsidRPr="007D7539">
        <w:rPr>
          <w:rStyle w:val="FontStyle17"/>
        </w:rPr>
        <w:t>Горный</w:t>
      </w:r>
      <w:proofErr w:type="gramEnd"/>
      <w:r w:rsidRPr="007D7539">
        <w:rPr>
          <w:rStyle w:val="FontStyle17"/>
        </w:rPr>
        <w:t>.</w:t>
      </w:r>
    </w:p>
    <w:p w:rsidR="003E0ACC" w:rsidRPr="007D7539" w:rsidRDefault="003E0ACC" w:rsidP="004710F5">
      <w:pPr>
        <w:pStyle w:val="Style13"/>
        <w:widowControl/>
        <w:spacing w:line="360" w:lineRule="auto"/>
        <w:ind w:firstLine="524"/>
        <w:rPr>
          <w:rStyle w:val="FontStyle17"/>
        </w:rPr>
      </w:pPr>
      <w:r w:rsidRPr="007D7539">
        <w:rPr>
          <w:rStyle w:val="FontStyle17"/>
        </w:rPr>
        <w:t xml:space="preserve">На сегодняшний день </w:t>
      </w:r>
      <w:r w:rsidRPr="007D7539">
        <w:rPr>
          <w:rStyle w:val="FontStyle16"/>
        </w:rPr>
        <w:t xml:space="preserve">общая </w:t>
      </w:r>
      <w:r w:rsidRPr="007D7539">
        <w:rPr>
          <w:rStyle w:val="FontStyle17"/>
        </w:rPr>
        <w:t xml:space="preserve">протяженность систем составляет </w:t>
      </w:r>
      <w:r w:rsidRPr="007D7539">
        <w:rPr>
          <w:rStyle w:val="FontStyle16"/>
        </w:rPr>
        <w:t xml:space="preserve">52,72 </w:t>
      </w:r>
      <w:r w:rsidRPr="007D7539">
        <w:rPr>
          <w:rStyle w:val="FontStyle17"/>
        </w:rPr>
        <w:t xml:space="preserve">км. </w:t>
      </w:r>
      <w:proofErr w:type="gramStart"/>
      <w:r w:rsidRPr="007D7539">
        <w:rPr>
          <w:rStyle w:val="FontStyle17"/>
        </w:rPr>
        <w:t>Имеется б</w:t>
      </w:r>
      <w:proofErr w:type="gramEnd"/>
      <w:r w:rsidRPr="007D7539">
        <w:rPr>
          <w:rStyle w:val="FontStyle17"/>
        </w:rPr>
        <w:t xml:space="preserve"> канализационных насосных станций и биологические очистные сооружения, которые находятся на стадии реконструкции с 2007 года.</w:t>
      </w:r>
    </w:p>
    <w:p w:rsidR="003E0ACC" w:rsidRPr="007D7539" w:rsidRDefault="003E0ACC" w:rsidP="004710F5">
      <w:pPr>
        <w:pStyle w:val="Style9"/>
        <w:widowControl/>
        <w:spacing w:line="360" w:lineRule="auto"/>
        <w:ind w:firstLine="524"/>
        <w:rPr>
          <w:rStyle w:val="FontStyle17"/>
        </w:rPr>
      </w:pPr>
      <w:r w:rsidRPr="007D7539">
        <w:rPr>
          <w:rStyle w:val="FontStyle17"/>
        </w:rPr>
        <w:t>В настоящее время возникают трудности по очистке и сбросу условно чистых сточных вод, из-за ветхого состояния очистных сооружений и износа оборудования. По п</w:t>
      </w:r>
      <w:r w:rsidR="00633B14" w:rsidRPr="007D7539">
        <w:rPr>
          <w:rStyle w:val="FontStyle17"/>
        </w:rPr>
        <w:t>ропускной</w:t>
      </w:r>
      <w:r w:rsidRPr="007D7539">
        <w:rPr>
          <w:rStyle w:val="FontStyle17"/>
        </w:rPr>
        <w:t xml:space="preserve"> </w:t>
      </w:r>
      <w:proofErr w:type="gramStart"/>
      <w:r w:rsidRPr="007D7539">
        <w:rPr>
          <w:rStyle w:val="FontStyle17"/>
        </w:rPr>
        <w:t>способности</w:t>
      </w:r>
      <w:proofErr w:type="gramEnd"/>
      <w:r w:rsidRPr="007D7539">
        <w:rPr>
          <w:rStyle w:val="FontStyle17"/>
        </w:rPr>
        <w:t xml:space="preserve"> существующие очистные сооружения рассчитаны </w:t>
      </w:r>
      <w:r w:rsidRPr="007D7539">
        <w:rPr>
          <w:rStyle w:val="FontStyle16"/>
        </w:rPr>
        <w:t xml:space="preserve">на 2100 </w:t>
      </w:r>
      <w:r w:rsidR="00633B14" w:rsidRPr="007D7539">
        <w:rPr>
          <w:rStyle w:val="FontStyle17"/>
        </w:rPr>
        <w:t>м</w:t>
      </w:r>
      <w:r w:rsidR="00633B14" w:rsidRPr="007D7539">
        <w:rPr>
          <w:rStyle w:val="FontStyle17"/>
          <w:vertAlign w:val="superscript"/>
        </w:rPr>
        <w:t>3</w:t>
      </w:r>
      <w:r w:rsidR="00633B14" w:rsidRPr="007D7539">
        <w:rPr>
          <w:rStyle w:val="FontStyle17"/>
        </w:rPr>
        <w:t>/</w:t>
      </w:r>
      <w:proofErr w:type="spellStart"/>
      <w:r w:rsidR="00633B14" w:rsidRPr="007D7539">
        <w:rPr>
          <w:rStyle w:val="FontStyle17"/>
        </w:rPr>
        <w:t>сут</w:t>
      </w:r>
      <w:proofErr w:type="spellEnd"/>
      <w:r w:rsidRPr="007D7539">
        <w:rPr>
          <w:rStyle w:val="FontStyle17"/>
        </w:rPr>
        <w:t xml:space="preserve">, фактический прием составляет </w:t>
      </w:r>
      <w:r w:rsidRPr="007D7539">
        <w:rPr>
          <w:rStyle w:val="FontStyle16"/>
        </w:rPr>
        <w:t>2500-</w:t>
      </w:r>
      <w:r w:rsidRPr="007D7539">
        <w:rPr>
          <w:rStyle w:val="FontStyle17"/>
        </w:rPr>
        <w:t>3100 м</w:t>
      </w:r>
      <w:r w:rsidRPr="007D7539">
        <w:rPr>
          <w:rStyle w:val="FontStyle17"/>
          <w:vertAlign w:val="superscript"/>
        </w:rPr>
        <w:t>3</w:t>
      </w:r>
      <w:r w:rsidRPr="007D7539">
        <w:rPr>
          <w:rStyle w:val="FontStyle17"/>
        </w:rPr>
        <w:t>/</w:t>
      </w:r>
      <w:proofErr w:type="spellStart"/>
      <w:r w:rsidR="00633B14" w:rsidRPr="007D7539">
        <w:rPr>
          <w:rStyle w:val="FontStyle17"/>
        </w:rPr>
        <w:t>с</w:t>
      </w:r>
      <w:r w:rsidRPr="007D7539">
        <w:rPr>
          <w:rStyle w:val="FontStyle17"/>
        </w:rPr>
        <w:t>ут</w:t>
      </w:r>
      <w:proofErr w:type="spellEnd"/>
      <w:r w:rsidRPr="007D7539">
        <w:rPr>
          <w:rStyle w:val="FontStyle17"/>
        </w:rPr>
        <w:t xml:space="preserve"> сточных вод. </w:t>
      </w:r>
      <w:proofErr w:type="gramStart"/>
      <w:r w:rsidRPr="007D7539">
        <w:rPr>
          <w:rStyle w:val="FontStyle17"/>
        </w:rPr>
        <w:t xml:space="preserve">Эксплуатировать </w:t>
      </w:r>
      <w:r w:rsidRPr="007D7539">
        <w:rPr>
          <w:rStyle w:val="FontStyle16"/>
        </w:rPr>
        <w:t xml:space="preserve">сооружения </w:t>
      </w:r>
      <w:r w:rsidRPr="007D7539">
        <w:rPr>
          <w:rStyle w:val="FontStyle17"/>
        </w:rPr>
        <w:t xml:space="preserve">БОС </w:t>
      </w:r>
      <w:r w:rsidRPr="007D7539">
        <w:rPr>
          <w:rStyle w:val="FontStyle16"/>
        </w:rPr>
        <w:t xml:space="preserve">на </w:t>
      </w:r>
      <w:r w:rsidRPr="007D7539">
        <w:rPr>
          <w:rStyle w:val="FontStyle17"/>
        </w:rPr>
        <w:t>сегодняшний день на 100 % не представляется возможным в связи с реконструкцией - не хватает площади под избыточный отработанный ил.</w:t>
      </w:r>
      <w:proofErr w:type="gramEnd"/>
    </w:p>
    <w:p w:rsidR="003E0ACC" w:rsidRPr="007D7539" w:rsidRDefault="003E0ACC" w:rsidP="004710F5">
      <w:pPr>
        <w:pStyle w:val="Style9"/>
        <w:widowControl/>
        <w:spacing w:line="360" w:lineRule="auto"/>
        <w:ind w:firstLine="524"/>
        <w:rPr>
          <w:rStyle w:val="FontStyle17"/>
        </w:rPr>
      </w:pPr>
      <w:r w:rsidRPr="007D7539">
        <w:rPr>
          <w:rStyle w:val="FontStyle17"/>
        </w:rPr>
        <w:t xml:space="preserve">Данный фактор влияет на качество очищенных и сбрасываемых стоков в </w:t>
      </w:r>
      <w:proofErr w:type="spellStart"/>
      <w:r w:rsidRPr="007D7539">
        <w:rPr>
          <w:rStyle w:val="FontStyle17"/>
        </w:rPr>
        <w:t>р</w:t>
      </w:r>
      <w:proofErr w:type="gramStart"/>
      <w:r w:rsidRPr="007D7539">
        <w:rPr>
          <w:rStyle w:val="FontStyle17"/>
        </w:rPr>
        <w:t>.К</w:t>
      </w:r>
      <w:proofErr w:type="gramEnd"/>
      <w:r w:rsidRPr="007D7539">
        <w:rPr>
          <w:rStyle w:val="FontStyle17"/>
        </w:rPr>
        <w:t>алмашка</w:t>
      </w:r>
      <w:proofErr w:type="spellEnd"/>
      <w:r w:rsidRPr="007D7539">
        <w:rPr>
          <w:rStyle w:val="FontStyle17"/>
        </w:rPr>
        <w:t xml:space="preserve">, что приводит к штрафным санкциям в 25-ти кратном размере со стороны экологических служб и </w:t>
      </w:r>
      <w:proofErr w:type="spellStart"/>
      <w:r w:rsidRPr="007D7539">
        <w:rPr>
          <w:rStyle w:val="FontStyle17"/>
        </w:rPr>
        <w:t>Росприроднадзора</w:t>
      </w:r>
      <w:proofErr w:type="spellEnd"/>
      <w:r w:rsidRPr="007D7539">
        <w:rPr>
          <w:rStyle w:val="FontStyle17"/>
        </w:rPr>
        <w:t>, и влияет на экологическую ситуацию в районе.</w:t>
      </w:r>
    </w:p>
    <w:p w:rsidR="003E0ACC" w:rsidRPr="007D7539" w:rsidRDefault="003E0ACC" w:rsidP="004710F5">
      <w:pPr>
        <w:pStyle w:val="Style9"/>
        <w:widowControl/>
        <w:spacing w:line="360" w:lineRule="auto"/>
        <w:ind w:firstLine="524"/>
        <w:rPr>
          <w:rStyle w:val="FontStyle17"/>
        </w:rPr>
      </w:pPr>
      <w:r w:rsidRPr="007D7539">
        <w:rPr>
          <w:rStyle w:val="FontStyle17"/>
        </w:rPr>
        <w:t>Процент износа более половины канализационных сетей на сегодня составляет более 70 %, причем 38 % имеют износ 100%. В связи с этим второй основной проблемой является острая необходимость капитального ремонта сетей водоотведения и сооружений на них.</w:t>
      </w:r>
    </w:p>
    <w:p w:rsidR="003E0ACC" w:rsidRPr="007D7539" w:rsidRDefault="003E0ACC" w:rsidP="004710F5">
      <w:pPr>
        <w:pStyle w:val="Style9"/>
        <w:widowControl/>
        <w:spacing w:line="360" w:lineRule="auto"/>
        <w:ind w:firstLine="524"/>
        <w:rPr>
          <w:rStyle w:val="FontStyle17"/>
        </w:rPr>
      </w:pPr>
      <w:r w:rsidRPr="007D7539">
        <w:rPr>
          <w:rStyle w:val="FontStyle17"/>
        </w:rPr>
        <w:t xml:space="preserve">Необходимо осуществить разворот сточных вод, принимаемых от жилых </w:t>
      </w:r>
      <w:r w:rsidRPr="007D7539">
        <w:rPr>
          <w:rStyle w:val="FontStyle16"/>
        </w:rPr>
        <w:t>домов-</w:t>
      </w:r>
      <w:proofErr w:type="spellStart"/>
      <w:r w:rsidRPr="007D7539">
        <w:rPr>
          <w:rStyle w:val="FontStyle17"/>
        </w:rPr>
        <w:t>мкр</w:t>
      </w:r>
      <w:proofErr w:type="spellEnd"/>
      <w:r w:rsidRPr="007D7539">
        <w:rPr>
          <w:rStyle w:val="FontStyle16"/>
        </w:rPr>
        <w:t xml:space="preserve">-на </w:t>
      </w:r>
      <w:r w:rsidRPr="007D7539">
        <w:rPr>
          <w:rStyle w:val="FontStyle17"/>
        </w:rPr>
        <w:t xml:space="preserve">Сахарный завод и </w:t>
      </w:r>
      <w:proofErr w:type="spellStart"/>
      <w:r w:rsidRPr="007D7539">
        <w:rPr>
          <w:rStyle w:val="FontStyle17"/>
        </w:rPr>
        <w:t>мкр</w:t>
      </w:r>
      <w:proofErr w:type="spellEnd"/>
      <w:r w:rsidRPr="007D7539">
        <w:rPr>
          <w:rStyle w:val="FontStyle17"/>
        </w:rPr>
        <w:t xml:space="preserve">-на «Юбилейный», которые сегодня сливаются на поля фильтрации Сахарного завода. Проект по развороту канализационного коллектора </w:t>
      </w:r>
      <w:r w:rsidRPr="007D7539">
        <w:rPr>
          <w:rStyle w:val="FontStyle16"/>
        </w:rPr>
        <w:t xml:space="preserve">выполнен </w:t>
      </w:r>
      <w:r w:rsidRPr="007D7539">
        <w:rPr>
          <w:rStyle w:val="FontStyle17"/>
        </w:rPr>
        <w:t xml:space="preserve">проектным </w:t>
      </w:r>
      <w:r w:rsidRPr="007D7539">
        <w:rPr>
          <w:rStyle w:val="FontStyle16"/>
        </w:rPr>
        <w:t xml:space="preserve">институтом </w:t>
      </w:r>
      <w:r w:rsidRPr="007D7539">
        <w:rPr>
          <w:rStyle w:val="FontStyle17"/>
        </w:rPr>
        <w:t>«</w:t>
      </w:r>
      <w:proofErr w:type="spellStart"/>
      <w:r w:rsidRPr="007D7539">
        <w:rPr>
          <w:rStyle w:val="FontStyle17"/>
        </w:rPr>
        <w:t>Башкоммунпроект</w:t>
      </w:r>
      <w:proofErr w:type="spellEnd"/>
      <w:r w:rsidRPr="007D7539">
        <w:rPr>
          <w:rStyle w:val="FontStyle17"/>
        </w:rPr>
        <w:t xml:space="preserve">», государственным заказчиком проекта и строительства является Министерство жилищно-коммунального хозяйства, заказчиком-застройщиком ОАО </w:t>
      </w:r>
      <w:r w:rsidRPr="007D7539">
        <w:rPr>
          <w:rStyle w:val="FontStyle16"/>
        </w:rPr>
        <w:t>«</w:t>
      </w:r>
      <w:proofErr w:type="spellStart"/>
      <w:r w:rsidRPr="007D7539">
        <w:rPr>
          <w:rStyle w:val="FontStyle16"/>
        </w:rPr>
        <w:t>Башкоммунводоканал</w:t>
      </w:r>
      <w:proofErr w:type="spellEnd"/>
      <w:r w:rsidRPr="007D7539">
        <w:rPr>
          <w:rStyle w:val="FontStyle16"/>
        </w:rPr>
        <w:t xml:space="preserve">». </w:t>
      </w:r>
      <w:r w:rsidRPr="007D7539">
        <w:rPr>
          <w:rStyle w:val="FontStyle17"/>
        </w:rPr>
        <w:t>На сегодняшний день необходимо финансирование для оплаты услуг проектирования и проведения государственной экспертизы. Далее по результатам открытых торгов будет определен подрядчик.</w:t>
      </w:r>
    </w:p>
    <w:p w:rsidR="003E0ACC" w:rsidRPr="007D7539" w:rsidRDefault="003E0ACC" w:rsidP="004710F5">
      <w:pPr>
        <w:pStyle w:val="Style9"/>
        <w:widowControl/>
        <w:tabs>
          <w:tab w:val="left" w:pos="0"/>
        </w:tabs>
        <w:spacing w:line="360" w:lineRule="auto"/>
        <w:ind w:firstLine="567"/>
        <w:rPr>
          <w:rStyle w:val="FontStyle17"/>
        </w:rPr>
      </w:pPr>
      <w:r w:rsidRPr="007D7539">
        <w:rPr>
          <w:rStyle w:val="FontStyle17"/>
        </w:rPr>
        <w:t>Отдельным    проектом    необходимо</w:t>
      </w:r>
      <w:r w:rsidRPr="007D7539">
        <w:rPr>
          <w:rStyle w:val="FontStyle17"/>
        </w:rPr>
        <w:tab/>
        <w:t xml:space="preserve">произвести    проектно-изыскательские работы по строительству напорного коллектора от КНС </w:t>
      </w:r>
      <w:proofErr w:type="spellStart"/>
      <w:r w:rsidRPr="007D7539">
        <w:rPr>
          <w:rStyle w:val="FontStyle17"/>
        </w:rPr>
        <w:t>с</w:t>
      </w:r>
      <w:proofErr w:type="gramStart"/>
      <w:r w:rsidRPr="007D7539">
        <w:rPr>
          <w:rStyle w:val="FontStyle17"/>
        </w:rPr>
        <w:t>.Ч</w:t>
      </w:r>
      <w:proofErr w:type="gramEnd"/>
      <w:r w:rsidRPr="007D7539">
        <w:rPr>
          <w:rStyle w:val="FontStyle17"/>
        </w:rPr>
        <w:t>иш</w:t>
      </w:r>
      <w:r w:rsidR="00AC4AF0" w:rsidRPr="007D7539">
        <w:rPr>
          <w:rStyle w:val="FontStyle17"/>
        </w:rPr>
        <w:t>мы</w:t>
      </w:r>
      <w:proofErr w:type="spellEnd"/>
      <w:r w:rsidR="00AC4AF0" w:rsidRPr="007D7539">
        <w:rPr>
          <w:rStyle w:val="FontStyle17"/>
        </w:rPr>
        <w:t xml:space="preserve"> до БОС </w:t>
      </w:r>
      <w:proofErr w:type="spellStart"/>
      <w:r w:rsidR="00AC4AF0" w:rsidRPr="007D7539">
        <w:rPr>
          <w:rStyle w:val="FontStyle17"/>
        </w:rPr>
        <w:t>рп</w:t>
      </w:r>
      <w:proofErr w:type="spellEnd"/>
      <w:r w:rsidR="00AC4AF0" w:rsidRPr="007D7539">
        <w:rPr>
          <w:rStyle w:val="FontStyle17"/>
        </w:rPr>
        <w:t xml:space="preserve"> Ч</w:t>
      </w:r>
      <w:r w:rsidRPr="007D7539">
        <w:rPr>
          <w:rStyle w:val="FontStyle17"/>
        </w:rPr>
        <w:t>ишмы с реконструкцией КНС. Ориентировочная протяженность напорного коллектора составит 5 км.</w:t>
      </w:r>
    </w:p>
    <w:p w:rsidR="003E0ACC" w:rsidRPr="007D7539" w:rsidRDefault="003E0ACC" w:rsidP="004710F5">
      <w:pPr>
        <w:pStyle w:val="Style9"/>
        <w:widowControl/>
        <w:spacing w:line="360" w:lineRule="auto"/>
        <w:ind w:firstLine="567"/>
        <w:jc w:val="left"/>
        <w:rPr>
          <w:rStyle w:val="FontStyle17"/>
        </w:rPr>
      </w:pPr>
      <w:r w:rsidRPr="007D7539">
        <w:rPr>
          <w:rStyle w:val="FontStyle17"/>
        </w:rPr>
        <w:lastRenderedPageBreak/>
        <w:t>Остается нерешенным ряд других проблем:</w:t>
      </w:r>
    </w:p>
    <w:p w:rsidR="003E0ACC" w:rsidRPr="007D7539" w:rsidRDefault="003E0ACC" w:rsidP="004710F5">
      <w:pPr>
        <w:pStyle w:val="Style12"/>
        <w:widowControl/>
        <w:tabs>
          <w:tab w:val="left" w:pos="821"/>
        </w:tabs>
        <w:spacing w:line="360" w:lineRule="auto"/>
        <w:ind w:firstLine="524"/>
        <w:rPr>
          <w:rStyle w:val="FontStyle17"/>
        </w:rPr>
      </w:pPr>
      <w:r w:rsidRPr="007D7539">
        <w:rPr>
          <w:rStyle w:val="FontStyle17"/>
        </w:rPr>
        <w:t>-</w:t>
      </w:r>
      <w:r w:rsidRPr="007D7539">
        <w:rPr>
          <w:rStyle w:val="FontStyle17"/>
        </w:rPr>
        <w:tab/>
        <w:t>значительное увеличение объемов работ по замене насосного оборудования и запорной арматуры на канализационных насосных станциях;</w:t>
      </w:r>
    </w:p>
    <w:p w:rsidR="003E0ACC" w:rsidRPr="007D7539" w:rsidRDefault="003E0ACC" w:rsidP="00D74568">
      <w:pPr>
        <w:pStyle w:val="Style12"/>
        <w:widowControl/>
        <w:numPr>
          <w:ilvl w:val="0"/>
          <w:numId w:val="4"/>
        </w:numPr>
        <w:tabs>
          <w:tab w:val="left" w:pos="653"/>
        </w:tabs>
        <w:spacing w:line="360" w:lineRule="auto"/>
        <w:ind w:firstLine="524"/>
        <w:rPr>
          <w:rStyle w:val="FontStyle17"/>
        </w:rPr>
      </w:pPr>
      <w:r w:rsidRPr="007D7539">
        <w:rPr>
          <w:rStyle w:val="FontStyle17"/>
        </w:rPr>
        <w:t>недостаточная пропускная способность сетей водоотведения</w:t>
      </w:r>
      <w:proofErr w:type="gramStart"/>
      <w:r w:rsidRPr="007D7539">
        <w:rPr>
          <w:rStyle w:val="FontStyle17"/>
        </w:rPr>
        <w:t>.</w:t>
      </w:r>
      <w:proofErr w:type="gramEnd"/>
      <w:r w:rsidRPr="007D7539">
        <w:rPr>
          <w:rStyle w:val="FontStyle17"/>
        </w:rPr>
        <w:t xml:space="preserve"> </w:t>
      </w:r>
      <w:proofErr w:type="gramStart"/>
      <w:r w:rsidRPr="007D7539">
        <w:rPr>
          <w:rStyle w:val="FontStyle17"/>
        </w:rPr>
        <w:t>в</w:t>
      </w:r>
      <w:proofErr w:type="gramEnd"/>
      <w:r w:rsidRPr="007D7539">
        <w:rPr>
          <w:rStyle w:val="FontStyle17"/>
        </w:rPr>
        <w:t xml:space="preserve"> районах уплотнения застройки;</w:t>
      </w:r>
    </w:p>
    <w:p w:rsidR="003E0ACC" w:rsidRPr="007D7539" w:rsidRDefault="003E0ACC" w:rsidP="00D74568">
      <w:pPr>
        <w:pStyle w:val="Style12"/>
        <w:widowControl/>
        <w:numPr>
          <w:ilvl w:val="0"/>
          <w:numId w:val="4"/>
        </w:numPr>
        <w:tabs>
          <w:tab w:val="left" w:pos="653"/>
        </w:tabs>
        <w:spacing w:line="360" w:lineRule="auto"/>
        <w:ind w:firstLine="524"/>
        <w:rPr>
          <w:rStyle w:val="FontStyle17"/>
        </w:rPr>
      </w:pPr>
      <w:r w:rsidRPr="007D7539">
        <w:rPr>
          <w:rStyle w:val="FontStyle17"/>
        </w:rPr>
        <w:t>неорганизованное поступление ливневых, талых и дренажных вод в хозяйственно-бытовую систему водоотведения;</w:t>
      </w:r>
    </w:p>
    <w:p w:rsidR="003E0ACC" w:rsidRPr="007D7539" w:rsidRDefault="003E0ACC" w:rsidP="00D74568">
      <w:pPr>
        <w:pStyle w:val="Style13"/>
        <w:widowControl/>
        <w:numPr>
          <w:ilvl w:val="0"/>
          <w:numId w:val="4"/>
        </w:numPr>
        <w:spacing w:line="360" w:lineRule="auto"/>
        <w:ind w:firstLine="524"/>
        <w:rPr>
          <w:rStyle w:val="FontStyle17"/>
        </w:rPr>
      </w:pPr>
      <w:r w:rsidRPr="007D7539">
        <w:rPr>
          <w:rStyle w:val="FontStyle17"/>
        </w:rPr>
        <w:t xml:space="preserve">попадание не нормативно очищенных производственных сточных вод от промышленных предприятий, от предприятий общепита </w:t>
      </w:r>
      <w:r w:rsidRPr="007D7539">
        <w:rPr>
          <w:rStyle w:val="FontStyle16"/>
        </w:rPr>
        <w:t xml:space="preserve">в </w:t>
      </w:r>
      <w:r w:rsidRPr="007D7539">
        <w:rPr>
          <w:rStyle w:val="FontStyle17"/>
        </w:rPr>
        <w:t>сети водоотведения ввиду отсутствия локальных очистных сооружений.</w:t>
      </w:r>
    </w:p>
    <w:p w:rsidR="001D394A" w:rsidRPr="007D7539" w:rsidRDefault="001D394A" w:rsidP="00D94CF9">
      <w:pPr>
        <w:autoSpaceDE w:val="0"/>
        <w:autoSpaceDN w:val="0"/>
        <w:adjustRightInd w:val="0"/>
        <w:spacing w:before="120" w:after="12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1.6. Теплоснабжение</w:t>
      </w:r>
    </w:p>
    <w:p w:rsidR="00A53FDE" w:rsidRPr="007D7539" w:rsidRDefault="00A53FDE" w:rsidP="00D94CF9">
      <w:pPr>
        <w:pStyle w:val="ConsNonformat"/>
        <w:widowControl/>
        <w:spacing w:before="120" w:after="120"/>
        <w:ind w:right="6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539">
        <w:rPr>
          <w:rFonts w:ascii="Times New Roman" w:hAnsi="Times New Roman" w:cs="Times New Roman"/>
          <w:b/>
          <w:sz w:val="24"/>
          <w:szCs w:val="24"/>
        </w:rPr>
        <w:t>Муниципальное унитарное предприятие «</w:t>
      </w:r>
      <w:proofErr w:type="spellStart"/>
      <w:r w:rsidRPr="007D7539">
        <w:rPr>
          <w:rFonts w:ascii="Times New Roman" w:hAnsi="Times New Roman" w:cs="Times New Roman"/>
          <w:b/>
          <w:sz w:val="24"/>
          <w:szCs w:val="24"/>
        </w:rPr>
        <w:t>Чишмыэнергосервис</w:t>
      </w:r>
      <w:proofErr w:type="spellEnd"/>
      <w:r w:rsidRPr="007D7539">
        <w:rPr>
          <w:rFonts w:ascii="Times New Roman" w:hAnsi="Times New Roman" w:cs="Times New Roman"/>
          <w:b/>
          <w:sz w:val="24"/>
          <w:szCs w:val="24"/>
        </w:rPr>
        <w:t>»</w:t>
      </w:r>
    </w:p>
    <w:p w:rsidR="00A53FDE" w:rsidRPr="007D7539" w:rsidRDefault="00A53FDE" w:rsidP="004710F5">
      <w:pPr>
        <w:spacing w:after="0" w:line="36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7D7539">
        <w:rPr>
          <w:rFonts w:ascii="Times New Roman" w:hAnsi="Times New Roman" w:cs="Times New Roman"/>
          <w:bCs/>
          <w:sz w:val="24"/>
          <w:szCs w:val="24"/>
        </w:rPr>
        <w:t>В состав  МУП «</w:t>
      </w:r>
      <w:proofErr w:type="spellStart"/>
      <w:r w:rsidRPr="007D7539">
        <w:rPr>
          <w:rFonts w:ascii="Times New Roman" w:hAnsi="Times New Roman" w:cs="Times New Roman"/>
          <w:bCs/>
          <w:sz w:val="24"/>
          <w:szCs w:val="24"/>
        </w:rPr>
        <w:t>Чишмыэнергосервис</w:t>
      </w:r>
      <w:proofErr w:type="spellEnd"/>
      <w:r w:rsidRPr="007D7539">
        <w:rPr>
          <w:rFonts w:ascii="Times New Roman" w:hAnsi="Times New Roman" w:cs="Times New Roman"/>
          <w:bCs/>
          <w:sz w:val="24"/>
          <w:szCs w:val="24"/>
        </w:rPr>
        <w:t>»</w:t>
      </w:r>
      <w:r w:rsidRPr="007D7539">
        <w:rPr>
          <w:rFonts w:ascii="Times New Roman" w:hAnsi="Times New Roman" w:cs="Times New Roman"/>
          <w:sz w:val="24"/>
          <w:szCs w:val="24"/>
        </w:rPr>
        <w:t xml:space="preserve"> входит два производственно-эксплуатационных участка: </w:t>
      </w:r>
    </w:p>
    <w:p w:rsidR="00A53FDE" w:rsidRPr="007D7539" w:rsidRDefault="00A53FDE" w:rsidP="004710F5">
      <w:pPr>
        <w:spacing w:after="0" w:line="36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7D7539">
        <w:rPr>
          <w:rFonts w:ascii="Times New Roman" w:hAnsi="Times New Roman" w:cs="Times New Roman"/>
          <w:sz w:val="24"/>
          <w:szCs w:val="24"/>
        </w:rPr>
        <w:t>-участок тепловых сетей, который осуществляет выработку и реализацию тепловой энергии, горячей воды населению и юридическим лицам;</w:t>
      </w:r>
    </w:p>
    <w:p w:rsidR="00A53FDE" w:rsidRPr="007D7539" w:rsidRDefault="00A53FDE" w:rsidP="004710F5">
      <w:pPr>
        <w:spacing w:after="0" w:line="36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7D7539">
        <w:rPr>
          <w:rFonts w:ascii="Times New Roman" w:hAnsi="Times New Roman" w:cs="Times New Roman"/>
          <w:sz w:val="24"/>
          <w:szCs w:val="24"/>
        </w:rPr>
        <w:t xml:space="preserve">-участок электрических сетей оказывает услуги по передаче  электрической энергии и занимается эксплуатацией электрических сетей в пределах п. Чишмы. </w:t>
      </w:r>
    </w:p>
    <w:p w:rsidR="00A53FDE" w:rsidRPr="007D7539" w:rsidRDefault="00A53FDE" w:rsidP="004710F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539">
        <w:rPr>
          <w:rFonts w:ascii="Times New Roman" w:hAnsi="Times New Roman" w:cs="Times New Roman"/>
          <w:b/>
          <w:sz w:val="24"/>
          <w:szCs w:val="24"/>
        </w:rPr>
        <w:t>Теплоснабжение</w:t>
      </w:r>
    </w:p>
    <w:p w:rsidR="00A53FDE" w:rsidRPr="007D7539" w:rsidRDefault="00A53FDE" w:rsidP="004710F5">
      <w:pPr>
        <w:pStyle w:val="ConsNonformat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39">
        <w:rPr>
          <w:rFonts w:ascii="Times New Roman" w:hAnsi="Times New Roman" w:cs="Times New Roman"/>
          <w:bCs/>
          <w:sz w:val="24"/>
          <w:szCs w:val="24"/>
        </w:rPr>
        <w:t>МУП «</w:t>
      </w:r>
      <w:proofErr w:type="spellStart"/>
      <w:r w:rsidRPr="007D7539">
        <w:rPr>
          <w:rFonts w:ascii="Times New Roman" w:hAnsi="Times New Roman" w:cs="Times New Roman"/>
          <w:bCs/>
          <w:sz w:val="24"/>
          <w:szCs w:val="24"/>
        </w:rPr>
        <w:t>Чишмыэнергосервис</w:t>
      </w:r>
      <w:proofErr w:type="spellEnd"/>
      <w:r w:rsidRPr="007D7539">
        <w:rPr>
          <w:rFonts w:ascii="Times New Roman" w:hAnsi="Times New Roman" w:cs="Times New Roman"/>
          <w:bCs/>
          <w:sz w:val="24"/>
          <w:szCs w:val="24"/>
        </w:rPr>
        <w:t>»</w:t>
      </w:r>
      <w:r w:rsidRPr="007D7539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по выработке и реализации тепловой энергии, горячей воды  населению и юридическим лицам. Выработка тепловой энергии производится с 12 котельных. Из них 8 котельных расположены в </w:t>
      </w:r>
      <w:proofErr w:type="spellStart"/>
      <w:r w:rsidRPr="007D753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D753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D7539">
        <w:rPr>
          <w:rFonts w:ascii="Times New Roman" w:hAnsi="Times New Roman" w:cs="Times New Roman"/>
          <w:sz w:val="24"/>
          <w:szCs w:val="24"/>
        </w:rPr>
        <w:t>ишмы</w:t>
      </w:r>
      <w:proofErr w:type="spellEnd"/>
      <w:r w:rsidRPr="007D7539">
        <w:rPr>
          <w:rFonts w:ascii="Times New Roman" w:hAnsi="Times New Roman" w:cs="Times New Roman"/>
          <w:sz w:val="24"/>
          <w:szCs w:val="24"/>
        </w:rPr>
        <w:t>:</w:t>
      </w:r>
    </w:p>
    <w:p w:rsidR="00A53FDE" w:rsidRPr="007D7539" w:rsidRDefault="00A53FDE" w:rsidP="004710F5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39">
        <w:rPr>
          <w:rFonts w:ascii="Times New Roman" w:hAnsi="Times New Roman" w:cs="Times New Roman"/>
          <w:b/>
          <w:sz w:val="24"/>
          <w:szCs w:val="24"/>
        </w:rPr>
        <w:t>-котельная №1</w:t>
      </w:r>
      <w:r w:rsidRPr="007D7539">
        <w:rPr>
          <w:rFonts w:ascii="Times New Roman" w:hAnsi="Times New Roman" w:cs="Times New Roman"/>
          <w:sz w:val="24"/>
          <w:szCs w:val="24"/>
        </w:rPr>
        <w:t xml:space="preserve"> с котлами ТВГ8 и </w:t>
      </w:r>
      <w:r w:rsidRPr="007D7539">
        <w:rPr>
          <w:rFonts w:ascii="Times New Roman" w:hAnsi="Times New Roman" w:cs="Times New Roman"/>
          <w:sz w:val="24"/>
          <w:szCs w:val="24"/>
          <w:lang w:val="en-US"/>
        </w:rPr>
        <w:t>RSD</w:t>
      </w:r>
      <w:r w:rsidRPr="007D7539">
        <w:rPr>
          <w:rFonts w:ascii="Times New Roman" w:hAnsi="Times New Roman" w:cs="Times New Roman"/>
          <w:sz w:val="24"/>
          <w:szCs w:val="24"/>
        </w:rPr>
        <w:t xml:space="preserve">10000 с общей установленной мощностью 16,6 Гкал/час, расположена в </w:t>
      </w:r>
      <w:proofErr w:type="spellStart"/>
      <w:r w:rsidRPr="007D7539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7D753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D7539">
        <w:rPr>
          <w:rFonts w:ascii="Times New Roman" w:hAnsi="Times New Roman" w:cs="Times New Roman"/>
          <w:sz w:val="24"/>
          <w:szCs w:val="24"/>
        </w:rPr>
        <w:t>ишмы</w:t>
      </w:r>
      <w:proofErr w:type="spellEnd"/>
      <w:r w:rsidRPr="007D753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D7539">
        <w:rPr>
          <w:rFonts w:ascii="Times New Roman" w:hAnsi="Times New Roman" w:cs="Times New Roman"/>
          <w:sz w:val="24"/>
          <w:szCs w:val="24"/>
        </w:rPr>
        <w:t>ул.Ленина</w:t>
      </w:r>
      <w:proofErr w:type="spellEnd"/>
      <w:r w:rsidRPr="007D7539">
        <w:rPr>
          <w:rFonts w:ascii="Times New Roman" w:hAnsi="Times New Roman" w:cs="Times New Roman"/>
          <w:sz w:val="24"/>
          <w:szCs w:val="24"/>
        </w:rPr>
        <w:t xml:space="preserve">, 41А). Котельная  предназначена для выработки тепловой энергии. Котел ТВГ8 эксплуатируется с 1982 года, а </w:t>
      </w:r>
      <w:r w:rsidRPr="007D7539">
        <w:rPr>
          <w:rFonts w:ascii="Times New Roman" w:hAnsi="Times New Roman" w:cs="Times New Roman"/>
          <w:sz w:val="24"/>
          <w:szCs w:val="24"/>
          <w:lang w:val="en-US"/>
        </w:rPr>
        <w:t>RSD</w:t>
      </w:r>
      <w:r w:rsidRPr="007D7539">
        <w:rPr>
          <w:rFonts w:ascii="Times New Roman" w:hAnsi="Times New Roman" w:cs="Times New Roman"/>
          <w:sz w:val="24"/>
          <w:szCs w:val="24"/>
        </w:rPr>
        <w:t xml:space="preserve">10000 смонтирован в августе 2014г.  Годовая выработка тепловой энергии составляет 20,7 </w:t>
      </w:r>
      <w:proofErr w:type="spellStart"/>
      <w:r w:rsidRPr="007D753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D753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D7539">
        <w:rPr>
          <w:rFonts w:ascii="Times New Roman" w:hAnsi="Times New Roman" w:cs="Times New Roman"/>
          <w:sz w:val="24"/>
          <w:szCs w:val="24"/>
        </w:rPr>
        <w:t>кал</w:t>
      </w:r>
      <w:proofErr w:type="spellEnd"/>
      <w:r w:rsidRPr="007D7539">
        <w:rPr>
          <w:rFonts w:ascii="Times New Roman" w:hAnsi="Times New Roman" w:cs="Times New Roman"/>
          <w:sz w:val="24"/>
          <w:szCs w:val="24"/>
        </w:rPr>
        <w:t>. На сегодняшний день от котельной осуществляется теплоснабжение 61   объекта. Транспортировка тепловой энергии производится по тепловым сетям,  протяженностью   4,475 км.</w:t>
      </w:r>
    </w:p>
    <w:p w:rsidR="00A53FDE" w:rsidRPr="007D7539" w:rsidRDefault="00A53FDE" w:rsidP="004710F5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39">
        <w:rPr>
          <w:rFonts w:ascii="Times New Roman" w:hAnsi="Times New Roman" w:cs="Times New Roman"/>
          <w:b/>
          <w:sz w:val="24"/>
          <w:szCs w:val="24"/>
        </w:rPr>
        <w:t>-котельная №2</w:t>
      </w:r>
      <w:r w:rsidRPr="007D7539">
        <w:rPr>
          <w:rFonts w:ascii="Times New Roman" w:hAnsi="Times New Roman" w:cs="Times New Roman"/>
          <w:sz w:val="24"/>
          <w:szCs w:val="24"/>
        </w:rPr>
        <w:t xml:space="preserve"> с установленной мощностью 10 Гкал/час и с котлами ТВГ2,5 в количестве 4шт. расположена в </w:t>
      </w:r>
      <w:proofErr w:type="spellStart"/>
      <w:r w:rsidRPr="007D7539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7D753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D7539">
        <w:rPr>
          <w:rFonts w:ascii="Times New Roman" w:hAnsi="Times New Roman" w:cs="Times New Roman"/>
          <w:sz w:val="24"/>
          <w:szCs w:val="24"/>
        </w:rPr>
        <w:t>ишмы</w:t>
      </w:r>
      <w:proofErr w:type="spellEnd"/>
      <w:r w:rsidRPr="007D7539">
        <w:rPr>
          <w:rFonts w:ascii="Times New Roman" w:hAnsi="Times New Roman" w:cs="Times New Roman"/>
          <w:sz w:val="24"/>
          <w:szCs w:val="24"/>
        </w:rPr>
        <w:t xml:space="preserve"> ул.Строительная,5а (</w:t>
      </w:r>
      <w:proofErr w:type="spellStart"/>
      <w:r w:rsidRPr="007D753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7D75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D7539">
        <w:rPr>
          <w:rFonts w:ascii="Times New Roman" w:hAnsi="Times New Roman" w:cs="Times New Roman"/>
          <w:sz w:val="24"/>
          <w:szCs w:val="24"/>
        </w:rPr>
        <w:t>«Юбилейный»).</w:t>
      </w:r>
      <w:proofErr w:type="gramEnd"/>
      <w:r w:rsidRPr="007D7539">
        <w:rPr>
          <w:rFonts w:ascii="Times New Roman" w:hAnsi="Times New Roman" w:cs="Times New Roman"/>
          <w:sz w:val="24"/>
          <w:szCs w:val="24"/>
        </w:rPr>
        <w:t xml:space="preserve"> Котлы эксплуатируются с 1982 года. Котельная отапливает 36 объектов, протяженность тепловых сетей – 4,157 км. Годовая выработка тепловой энергии составляет 12,6 </w:t>
      </w:r>
      <w:proofErr w:type="spellStart"/>
      <w:r w:rsidRPr="007D753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D753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D7539">
        <w:rPr>
          <w:rFonts w:ascii="Times New Roman" w:hAnsi="Times New Roman" w:cs="Times New Roman"/>
          <w:sz w:val="24"/>
          <w:szCs w:val="24"/>
        </w:rPr>
        <w:t>кал</w:t>
      </w:r>
      <w:proofErr w:type="spellEnd"/>
      <w:r w:rsidRPr="007D7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FDE" w:rsidRPr="007D7539" w:rsidRDefault="00A53FDE" w:rsidP="004710F5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39">
        <w:rPr>
          <w:rFonts w:ascii="Times New Roman" w:hAnsi="Times New Roman" w:cs="Times New Roman"/>
          <w:b/>
          <w:sz w:val="24"/>
          <w:szCs w:val="24"/>
        </w:rPr>
        <w:t>-котельная №3</w:t>
      </w:r>
      <w:r w:rsidRPr="007D75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D7539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7D753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D7539">
        <w:rPr>
          <w:rFonts w:ascii="Times New Roman" w:hAnsi="Times New Roman" w:cs="Times New Roman"/>
          <w:sz w:val="24"/>
          <w:szCs w:val="24"/>
        </w:rPr>
        <w:t>ишмы</w:t>
      </w:r>
      <w:proofErr w:type="spellEnd"/>
      <w:r w:rsidRPr="007D7539">
        <w:rPr>
          <w:rFonts w:ascii="Times New Roman" w:hAnsi="Times New Roman" w:cs="Times New Roman"/>
          <w:sz w:val="24"/>
          <w:szCs w:val="24"/>
        </w:rPr>
        <w:t xml:space="preserve"> ул.Ленина,41) предназначена для выработки тепловой энергии и горячей воды. В котельной установлены котлы КСВ</w:t>
      </w:r>
      <w:proofErr w:type="gramStart"/>
      <w:r w:rsidRPr="007D753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7D7539">
        <w:rPr>
          <w:rFonts w:ascii="Times New Roman" w:hAnsi="Times New Roman" w:cs="Times New Roman"/>
          <w:sz w:val="24"/>
          <w:szCs w:val="24"/>
        </w:rPr>
        <w:t xml:space="preserve">,9 Г2 в количестве 3шт. Протяженность тепловых сетей от котельной составляет 3,695 км. Сети ГВС 2,6 км. Годовая выработка котельной </w:t>
      </w:r>
      <w:r w:rsidRPr="007D7539">
        <w:rPr>
          <w:rFonts w:ascii="Times New Roman" w:hAnsi="Times New Roman" w:cs="Times New Roman"/>
          <w:sz w:val="24"/>
          <w:szCs w:val="24"/>
        </w:rPr>
        <w:lastRenderedPageBreak/>
        <w:t xml:space="preserve">составляет 12,6 </w:t>
      </w:r>
      <w:proofErr w:type="spellStart"/>
      <w:r w:rsidRPr="007D753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D753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D7539">
        <w:rPr>
          <w:rFonts w:ascii="Times New Roman" w:hAnsi="Times New Roman" w:cs="Times New Roman"/>
          <w:sz w:val="24"/>
          <w:szCs w:val="24"/>
        </w:rPr>
        <w:t>кал</w:t>
      </w:r>
      <w:proofErr w:type="spellEnd"/>
      <w:r w:rsidRPr="007D7539">
        <w:rPr>
          <w:rFonts w:ascii="Times New Roman" w:hAnsi="Times New Roman" w:cs="Times New Roman"/>
          <w:sz w:val="24"/>
          <w:szCs w:val="24"/>
        </w:rPr>
        <w:t>. Котельная обеспечивает теплом и горячей водой 87 объектов. Монтаж котлов произведен в 1998году. Общая установленная мощность составляет  7,5 Гкал/час</w:t>
      </w:r>
    </w:p>
    <w:p w:rsidR="00A53FDE" w:rsidRPr="007D7539" w:rsidRDefault="00A53FDE" w:rsidP="004710F5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39">
        <w:rPr>
          <w:rFonts w:ascii="Times New Roman" w:hAnsi="Times New Roman" w:cs="Times New Roman"/>
          <w:b/>
          <w:sz w:val="24"/>
          <w:szCs w:val="24"/>
        </w:rPr>
        <w:t>-Котельная №4</w:t>
      </w:r>
      <w:r w:rsidRPr="007D7539">
        <w:rPr>
          <w:rFonts w:ascii="Times New Roman" w:hAnsi="Times New Roman" w:cs="Times New Roman"/>
          <w:sz w:val="24"/>
          <w:szCs w:val="24"/>
        </w:rPr>
        <w:t xml:space="preserve"> расположена в </w:t>
      </w:r>
      <w:proofErr w:type="spellStart"/>
      <w:r w:rsidRPr="007D7539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7D753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D7539">
        <w:rPr>
          <w:rFonts w:ascii="Times New Roman" w:hAnsi="Times New Roman" w:cs="Times New Roman"/>
          <w:sz w:val="24"/>
          <w:szCs w:val="24"/>
        </w:rPr>
        <w:t>ишмы</w:t>
      </w:r>
      <w:proofErr w:type="spellEnd"/>
      <w:r w:rsidRPr="007D7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539">
        <w:rPr>
          <w:rFonts w:ascii="Times New Roman" w:hAnsi="Times New Roman" w:cs="Times New Roman"/>
          <w:sz w:val="24"/>
          <w:szCs w:val="24"/>
        </w:rPr>
        <w:t>ул.Речная</w:t>
      </w:r>
      <w:proofErr w:type="spellEnd"/>
      <w:r w:rsidRPr="007D7539">
        <w:rPr>
          <w:rFonts w:ascii="Times New Roman" w:hAnsi="Times New Roman" w:cs="Times New Roman"/>
          <w:sz w:val="24"/>
          <w:szCs w:val="24"/>
        </w:rPr>
        <w:t xml:space="preserve"> 1А, предназначена для отопления и горячего водоснабжения больничного комплекса и жилых домов. Количество объектов, отапливаемых от котельной  - 36. В котельной установлено 5 котлов с общей установленной мощностью 3,87 Гкал/час, 3 водогрейных КСВ-1,86Г и 2 паровых котла «Универсал6М». Протяженность тепловых сетей 1,9 км. Годовая выработка 7,6 </w:t>
      </w:r>
      <w:proofErr w:type="spellStart"/>
      <w:r w:rsidRPr="007D753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D753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D7539">
        <w:rPr>
          <w:rFonts w:ascii="Times New Roman" w:hAnsi="Times New Roman" w:cs="Times New Roman"/>
          <w:sz w:val="24"/>
          <w:szCs w:val="24"/>
        </w:rPr>
        <w:t>кал</w:t>
      </w:r>
      <w:proofErr w:type="spellEnd"/>
      <w:r w:rsidRPr="007D7539">
        <w:rPr>
          <w:rFonts w:ascii="Times New Roman" w:hAnsi="Times New Roman" w:cs="Times New Roman"/>
          <w:sz w:val="24"/>
          <w:szCs w:val="24"/>
        </w:rPr>
        <w:t>. Котлы эксплуатируются с 1985 года.</w:t>
      </w:r>
    </w:p>
    <w:p w:rsidR="00A53FDE" w:rsidRPr="007D7539" w:rsidRDefault="00A53FDE" w:rsidP="004710F5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39">
        <w:rPr>
          <w:rFonts w:ascii="Times New Roman" w:hAnsi="Times New Roman" w:cs="Times New Roman"/>
          <w:b/>
          <w:sz w:val="24"/>
          <w:szCs w:val="24"/>
        </w:rPr>
        <w:t>-Котельная №5</w:t>
      </w:r>
      <w:r w:rsidRPr="007D7539">
        <w:rPr>
          <w:rFonts w:ascii="Times New Roman" w:hAnsi="Times New Roman" w:cs="Times New Roman"/>
          <w:sz w:val="24"/>
          <w:szCs w:val="24"/>
        </w:rPr>
        <w:t xml:space="preserve"> жилого микрорайона «Сахарный завод» </w:t>
      </w:r>
      <w:proofErr w:type="spellStart"/>
      <w:r w:rsidRPr="007D7539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7D753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D7539">
        <w:rPr>
          <w:rFonts w:ascii="Times New Roman" w:hAnsi="Times New Roman" w:cs="Times New Roman"/>
          <w:sz w:val="24"/>
          <w:szCs w:val="24"/>
        </w:rPr>
        <w:t>ишмы</w:t>
      </w:r>
      <w:proofErr w:type="spellEnd"/>
      <w:r w:rsidRPr="007D7539">
        <w:rPr>
          <w:rFonts w:ascii="Times New Roman" w:hAnsi="Times New Roman" w:cs="Times New Roman"/>
          <w:sz w:val="24"/>
          <w:szCs w:val="24"/>
        </w:rPr>
        <w:t xml:space="preserve"> (ул.Мира,1А), предназначена для выработки горячей воды и тепловой энергии. Отапливает 47 объектов. Годовая выработка тепловой энергии составляет 9,9 </w:t>
      </w:r>
      <w:proofErr w:type="spellStart"/>
      <w:r w:rsidRPr="007D753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D753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D7539">
        <w:rPr>
          <w:rFonts w:ascii="Times New Roman" w:hAnsi="Times New Roman" w:cs="Times New Roman"/>
          <w:sz w:val="24"/>
          <w:szCs w:val="24"/>
        </w:rPr>
        <w:t>кал</w:t>
      </w:r>
      <w:proofErr w:type="spellEnd"/>
      <w:r w:rsidRPr="007D7539">
        <w:rPr>
          <w:rFonts w:ascii="Times New Roman" w:hAnsi="Times New Roman" w:cs="Times New Roman"/>
          <w:sz w:val="24"/>
          <w:szCs w:val="24"/>
        </w:rPr>
        <w:t>, протяженность тепловых сетей и сетей ГВС  составляет 6,093 км. Котельная введена в эксплуатацию в 2006 году. Установленная мощность котельной - 4,5 Гкал/час.</w:t>
      </w:r>
    </w:p>
    <w:p w:rsidR="00A53FDE" w:rsidRPr="007D7539" w:rsidRDefault="00A53FDE" w:rsidP="004710F5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39">
        <w:rPr>
          <w:rFonts w:ascii="Times New Roman" w:hAnsi="Times New Roman" w:cs="Times New Roman"/>
          <w:b/>
          <w:sz w:val="24"/>
          <w:szCs w:val="24"/>
        </w:rPr>
        <w:t>-Котельная №9,</w:t>
      </w:r>
      <w:r w:rsidRPr="007D7539">
        <w:rPr>
          <w:rFonts w:ascii="Times New Roman" w:hAnsi="Times New Roman" w:cs="Times New Roman"/>
          <w:sz w:val="24"/>
          <w:szCs w:val="24"/>
        </w:rPr>
        <w:t xml:space="preserve"> расположена в </w:t>
      </w:r>
      <w:proofErr w:type="spellStart"/>
      <w:r w:rsidRPr="007D7539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7D753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D7539">
        <w:rPr>
          <w:rFonts w:ascii="Times New Roman" w:hAnsi="Times New Roman" w:cs="Times New Roman"/>
          <w:sz w:val="24"/>
          <w:szCs w:val="24"/>
        </w:rPr>
        <w:t>ишмы</w:t>
      </w:r>
      <w:proofErr w:type="spellEnd"/>
      <w:r w:rsidRPr="007D7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539">
        <w:rPr>
          <w:rFonts w:ascii="Times New Roman" w:hAnsi="Times New Roman" w:cs="Times New Roman"/>
          <w:sz w:val="24"/>
          <w:szCs w:val="24"/>
        </w:rPr>
        <w:t>пер.Почтовая</w:t>
      </w:r>
      <w:proofErr w:type="spellEnd"/>
      <w:r w:rsidRPr="007D7539">
        <w:rPr>
          <w:rFonts w:ascii="Times New Roman" w:hAnsi="Times New Roman" w:cs="Times New Roman"/>
          <w:sz w:val="24"/>
          <w:szCs w:val="24"/>
        </w:rPr>
        <w:t xml:space="preserve"> 1А, контейнерная, предназначена для отопления  двух жилых домов(пер.Почтовый,1А и 1Б) Установленная мощность котельной  0,85 МВт, введена  в эксплуатацию  в  2005 году. Годовая выработка тепловой энергии составляет  1,8 </w:t>
      </w:r>
      <w:proofErr w:type="spellStart"/>
      <w:r w:rsidRPr="007D753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D753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D7539">
        <w:rPr>
          <w:rFonts w:ascii="Times New Roman" w:hAnsi="Times New Roman" w:cs="Times New Roman"/>
          <w:sz w:val="24"/>
          <w:szCs w:val="24"/>
        </w:rPr>
        <w:t>кал</w:t>
      </w:r>
      <w:proofErr w:type="spellEnd"/>
      <w:r w:rsidRPr="007D75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3FDE" w:rsidRPr="007D7539" w:rsidRDefault="00A53FDE" w:rsidP="004710F5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39">
        <w:rPr>
          <w:rFonts w:ascii="Times New Roman" w:hAnsi="Times New Roman" w:cs="Times New Roman"/>
          <w:b/>
          <w:sz w:val="24"/>
          <w:szCs w:val="24"/>
        </w:rPr>
        <w:t>-Блочная котельная  жилого микрорайона «</w:t>
      </w:r>
      <w:proofErr w:type="spellStart"/>
      <w:r w:rsidRPr="007D7539">
        <w:rPr>
          <w:rFonts w:ascii="Times New Roman" w:hAnsi="Times New Roman" w:cs="Times New Roman"/>
          <w:b/>
          <w:sz w:val="24"/>
          <w:szCs w:val="24"/>
        </w:rPr>
        <w:t>Приуралье</w:t>
      </w:r>
      <w:proofErr w:type="spellEnd"/>
      <w:r w:rsidRPr="007D753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7D7539">
        <w:rPr>
          <w:rFonts w:ascii="Times New Roman" w:hAnsi="Times New Roman" w:cs="Times New Roman"/>
          <w:sz w:val="24"/>
          <w:szCs w:val="24"/>
        </w:rPr>
        <w:t xml:space="preserve"> расположена в </w:t>
      </w:r>
      <w:proofErr w:type="spellStart"/>
      <w:r w:rsidRPr="007D753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D753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D7539">
        <w:rPr>
          <w:rFonts w:ascii="Times New Roman" w:hAnsi="Times New Roman" w:cs="Times New Roman"/>
          <w:sz w:val="24"/>
          <w:szCs w:val="24"/>
        </w:rPr>
        <w:t>ишмы</w:t>
      </w:r>
      <w:proofErr w:type="spellEnd"/>
      <w:r w:rsidRPr="007D7539">
        <w:rPr>
          <w:rFonts w:ascii="Times New Roman" w:hAnsi="Times New Roman" w:cs="Times New Roman"/>
          <w:sz w:val="24"/>
          <w:szCs w:val="24"/>
        </w:rPr>
        <w:t xml:space="preserve">, ул.Северная,10, введена в эксплуатацию в 2012 году, предназначена для отопления жилых домов и объектов соцкультбыта. Годовая выработка тепла составляет 0,49 </w:t>
      </w:r>
      <w:proofErr w:type="spellStart"/>
      <w:r w:rsidRPr="007D7539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D753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D7539">
        <w:rPr>
          <w:rFonts w:ascii="Times New Roman" w:hAnsi="Times New Roman" w:cs="Times New Roman"/>
          <w:sz w:val="24"/>
          <w:szCs w:val="24"/>
        </w:rPr>
        <w:t>кал</w:t>
      </w:r>
      <w:proofErr w:type="spellEnd"/>
      <w:r w:rsidRPr="007D7539">
        <w:rPr>
          <w:rFonts w:ascii="Times New Roman" w:hAnsi="Times New Roman" w:cs="Times New Roman"/>
          <w:sz w:val="24"/>
          <w:szCs w:val="24"/>
        </w:rPr>
        <w:t>. Протяженность тепловых сетей – 2831 км.</w:t>
      </w:r>
    </w:p>
    <w:p w:rsidR="00A53FDE" w:rsidRPr="007D7539" w:rsidRDefault="00A53FDE" w:rsidP="004710F5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39">
        <w:rPr>
          <w:rFonts w:ascii="Times New Roman" w:hAnsi="Times New Roman" w:cs="Times New Roman"/>
          <w:b/>
          <w:sz w:val="24"/>
          <w:szCs w:val="24"/>
        </w:rPr>
        <w:t xml:space="preserve">Котельная РДК </w:t>
      </w:r>
      <w:r w:rsidRPr="007D7539">
        <w:rPr>
          <w:rFonts w:ascii="Times New Roman" w:hAnsi="Times New Roman" w:cs="Times New Roman"/>
          <w:sz w:val="24"/>
          <w:szCs w:val="24"/>
        </w:rPr>
        <w:t xml:space="preserve">расположена в </w:t>
      </w:r>
      <w:proofErr w:type="spellStart"/>
      <w:r w:rsidRPr="007D7539">
        <w:rPr>
          <w:rFonts w:ascii="Times New Roman" w:hAnsi="Times New Roman" w:cs="Times New Roman"/>
          <w:sz w:val="24"/>
          <w:szCs w:val="24"/>
        </w:rPr>
        <w:t>п,Чишмы</w:t>
      </w:r>
      <w:proofErr w:type="spellEnd"/>
      <w:r w:rsidRPr="007D75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753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7D753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7D7539">
        <w:rPr>
          <w:rFonts w:ascii="Times New Roman" w:hAnsi="Times New Roman" w:cs="Times New Roman"/>
          <w:sz w:val="24"/>
          <w:szCs w:val="24"/>
        </w:rPr>
        <w:t>арковая</w:t>
      </w:r>
      <w:proofErr w:type="spellEnd"/>
      <w:r w:rsidRPr="007D7539">
        <w:rPr>
          <w:rFonts w:ascii="Times New Roman" w:hAnsi="Times New Roman" w:cs="Times New Roman"/>
          <w:sz w:val="24"/>
          <w:szCs w:val="24"/>
        </w:rPr>
        <w:t xml:space="preserve"> 1А.Передана на хозяйственное ведение в августе  2014 года. Котельная предназначена для выработки тепловой энергии и горячей воды для объектов соцкультбыта. Протяженность тепловых сетей составляет 315м в 4-х трубном исчислении.    </w:t>
      </w:r>
    </w:p>
    <w:p w:rsidR="00A53FDE" w:rsidRPr="007D7539" w:rsidRDefault="00A53FDE" w:rsidP="004710F5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39">
        <w:rPr>
          <w:rFonts w:ascii="Times New Roman" w:hAnsi="Times New Roman" w:cs="Times New Roman"/>
          <w:sz w:val="24"/>
          <w:szCs w:val="24"/>
        </w:rPr>
        <w:t xml:space="preserve">-Предприятие так же </w:t>
      </w:r>
      <w:r w:rsidRPr="007D7539">
        <w:rPr>
          <w:rFonts w:ascii="Times New Roman" w:hAnsi="Times New Roman" w:cs="Times New Roman"/>
          <w:b/>
          <w:sz w:val="24"/>
          <w:szCs w:val="24"/>
        </w:rPr>
        <w:t>транспортирует</w:t>
      </w:r>
      <w:r w:rsidRPr="007D7539">
        <w:rPr>
          <w:rFonts w:ascii="Times New Roman" w:hAnsi="Times New Roman" w:cs="Times New Roman"/>
          <w:sz w:val="24"/>
          <w:szCs w:val="24"/>
        </w:rPr>
        <w:t xml:space="preserve"> </w:t>
      </w:r>
      <w:r w:rsidRPr="007D7539">
        <w:rPr>
          <w:rFonts w:ascii="Times New Roman" w:hAnsi="Times New Roman" w:cs="Times New Roman"/>
          <w:b/>
          <w:sz w:val="24"/>
          <w:szCs w:val="24"/>
        </w:rPr>
        <w:t>по своим тепловым сетям тепловую энергию,</w:t>
      </w:r>
      <w:r w:rsidRPr="007D7539">
        <w:rPr>
          <w:rFonts w:ascii="Times New Roman" w:hAnsi="Times New Roman" w:cs="Times New Roman"/>
          <w:sz w:val="24"/>
          <w:szCs w:val="24"/>
        </w:rPr>
        <w:t xml:space="preserve"> выработанную в котельных:  </w:t>
      </w:r>
      <w:r w:rsidRPr="007D7539">
        <w:rPr>
          <w:rFonts w:ascii="Times New Roman" w:hAnsi="Times New Roman" w:cs="Times New Roman"/>
          <w:b/>
          <w:sz w:val="24"/>
          <w:szCs w:val="24"/>
        </w:rPr>
        <w:t xml:space="preserve">НГЧ-8 и </w:t>
      </w:r>
      <w:r w:rsidR="00B52830" w:rsidRPr="00B52830">
        <w:rPr>
          <w:rFonts w:ascii="Times New Roman" w:hAnsi="Times New Roman" w:cs="Times New Roman"/>
          <w:b/>
          <w:sz w:val="24"/>
          <w:szCs w:val="24"/>
        </w:rPr>
        <w:t xml:space="preserve">ГАПОУ БАК </w:t>
      </w:r>
      <w:proofErr w:type="spellStart"/>
      <w:r w:rsidR="00B52830" w:rsidRPr="00B52830">
        <w:rPr>
          <w:rFonts w:ascii="Times New Roman" w:hAnsi="Times New Roman" w:cs="Times New Roman"/>
          <w:b/>
          <w:sz w:val="24"/>
          <w:szCs w:val="24"/>
        </w:rPr>
        <w:t>Чишминский</w:t>
      </w:r>
      <w:proofErr w:type="spellEnd"/>
      <w:r w:rsidR="00B52830" w:rsidRPr="00B52830">
        <w:rPr>
          <w:rFonts w:ascii="Times New Roman" w:hAnsi="Times New Roman" w:cs="Times New Roman"/>
          <w:b/>
          <w:sz w:val="24"/>
          <w:szCs w:val="24"/>
        </w:rPr>
        <w:t xml:space="preserve"> филиал</w:t>
      </w:r>
      <w:r w:rsidRPr="007D7539">
        <w:rPr>
          <w:rFonts w:ascii="Times New Roman" w:hAnsi="Times New Roman" w:cs="Times New Roman"/>
          <w:sz w:val="24"/>
          <w:szCs w:val="24"/>
        </w:rPr>
        <w:t>. Протяженность тепловых сетей составляет. 1.318 км</w:t>
      </w:r>
      <w:r w:rsidR="007261A0">
        <w:rPr>
          <w:rFonts w:ascii="Times New Roman" w:hAnsi="Times New Roman" w:cs="Times New Roman"/>
          <w:sz w:val="24"/>
          <w:szCs w:val="24"/>
        </w:rPr>
        <w:t>.</w:t>
      </w:r>
    </w:p>
    <w:p w:rsidR="00A53FDE" w:rsidRPr="007D7539" w:rsidRDefault="00A53FDE" w:rsidP="004710F5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39">
        <w:rPr>
          <w:rFonts w:ascii="Times New Roman" w:hAnsi="Times New Roman" w:cs="Times New Roman"/>
          <w:sz w:val="24"/>
          <w:szCs w:val="24"/>
        </w:rPr>
        <w:tab/>
        <w:t>Установленная мощность котлов по котельным поселка составляет 55 Гкал/час, а фактическая- 49Гкал/час, при  подключенной нагрузке 35 Гкал/час. Все котельные работают по температурному графику 95-70</w:t>
      </w:r>
      <w:r w:rsidRPr="007D753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7D7539">
        <w:rPr>
          <w:rFonts w:ascii="Times New Roman" w:hAnsi="Times New Roman" w:cs="Times New Roman"/>
          <w:sz w:val="24"/>
          <w:szCs w:val="24"/>
        </w:rPr>
        <w:t>С, по зависимой схеме. Котлы работают на природном газе низкого и среднего давления и оборудованы автоматикой безопасности. Система теплоснабжения - закрытая. Отпуск горячей воды производится с котельных №3,4,5 и котельной РДК. Аварийное топливное хозяйство имеется в котельных №1, 5 и в котельной ж/</w:t>
      </w:r>
      <w:proofErr w:type="gramStart"/>
      <w:r w:rsidRPr="007D753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7D753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D7539">
        <w:rPr>
          <w:rFonts w:ascii="Times New Roman" w:hAnsi="Times New Roman" w:cs="Times New Roman"/>
          <w:sz w:val="24"/>
          <w:szCs w:val="24"/>
        </w:rPr>
        <w:t>Приуралье</w:t>
      </w:r>
      <w:proofErr w:type="spellEnd"/>
      <w:r w:rsidRPr="007D7539">
        <w:rPr>
          <w:rFonts w:ascii="Times New Roman" w:hAnsi="Times New Roman" w:cs="Times New Roman"/>
          <w:sz w:val="24"/>
          <w:szCs w:val="24"/>
        </w:rPr>
        <w:t xml:space="preserve">». В общем числе отопительных котельных преобладают мелкие, малоэффективные котельные мощностью до 3-Гкал/час и с низким коэффициентом полезного действия производственных мощностей. По состоянию на 1.07.2014 г. утвержденный Государственным комитетом  тариф для потребителей тепловой энергии составляет 1263,97 </w:t>
      </w:r>
      <w:proofErr w:type="spellStart"/>
      <w:r w:rsidRPr="007D7539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7D7539">
        <w:rPr>
          <w:rFonts w:ascii="Times New Roman" w:hAnsi="Times New Roman" w:cs="Times New Roman"/>
          <w:sz w:val="24"/>
          <w:szCs w:val="24"/>
        </w:rPr>
        <w:t xml:space="preserve"> с НДС.</w:t>
      </w:r>
    </w:p>
    <w:p w:rsidR="00A53FDE" w:rsidRPr="007D7539" w:rsidRDefault="00A53FDE" w:rsidP="004710F5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3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Общая протяженность тепловых сетей составляет 27706 м. Из общего количества тепловых сетей 45% сетей отработали нормативный ресурс, их протяженность составляет 12468м. </w:t>
      </w:r>
    </w:p>
    <w:p w:rsidR="00A53FDE" w:rsidRPr="00EA75BC" w:rsidRDefault="00A53FDE" w:rsidP="004710F5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539">
        <w:rPr>
          <w:rFonts w:ascii="Times New Roman" w:hAnsi="Times New Roman" w:cs="Times New Roman"/>
          <w:sz w:val="24"/>
          <w:szCs w:val="24"/>
        </w:rPr>
        <w:tab/>
      </w:r>
      <w:r w:rsidR="00EA75BC" w:rsidRPr="00EA75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Теплоснабжающие</w:t>
      </w:r>
      <w:r w:rsidR="00EA75BC" w:rsidRPr="00EA75BC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="00215EA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 w:rsidR="00EA75BC" w:rsidRPr="00EA75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теплосетевые</w:t>
      </w:r>
      <w:proofErr w:type="spellEnd"/>
      <w:r w:rsidR="00EA75BC" w:rsidRPr="00EA75B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A75BC" w:rsidRPr="00EA75B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предприятия</w:t>
      </w:r>
      <w:r w:rsidR="00A12716" w:rsidRPr="00215EA0">
        <w:rPr>
          <w:rFonts w:ascii="Times New Roman" w:hAnsi="Times New Roman" w:cs="Times New Roman"/>
          <w:b/>
          <w:sz w:val="24"/>
          <w:szCs w:val="24"/>
        </w:rPr>
        <w:t xml:space="preserve"> за счет собственных сре</w:t>
      </w:r>
      <w:proofErr w:type="gramStart"/>
      <w:r w:rsidR="00A12716" w:rsidRPr="00215EA0">
        <w:rPr>
          <w:rFonts w:ascii="Times New Roman" w:hAnsi="Times New Roman" w:cs="Times New Roman"/>
          <w:b/>
          <w:sz w:val="24"/>
          <w:szCs w:val="24"/>
        </w:rPr>
        <w:t>дств пл</w:t>
      </w:r>
      <w:proofErr w:type="gramEnd"/>
      <w:r w:rsidR="00A12716" w:rsidRPr="00215EA0">
        <w:rPr>
          <w:rFonts w:ascii="Times New Roman" w:hAnsi="Times New Roman" w:cs="Times New Roman"/>
          <w:b/>
          <w:sz w:val="24"/>
          <w:szCs w:val="24"/>
        </w:rPr>
        <w:t>анируют</w:t>
      </w:r>
      <w:r w:rsidR="000909B8" w:rsidRPr="00215E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5EA0">
        <w:rPr>
          <w:rFonts w:ascii="Times New Roman" w:hAnsi="Times New Roman" w:cs="Times New Roman"/>
          <w:b/>
          <w:sz w:val="24"/>
          <w:szCs w:val="24"/>
        </w:rPr>
        <w:t>следующие мероприятия:</w:t>
      </w:r>
    </w:p>
    <w:p w:rsidR="00A53FDE" w:rsidRPr="007D7539" w:rsidRDefault="00A53FDE" w:rsidP="004710F5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39">
        <w:rPr>
          <w:rFonts w:ascii="Times New Roman" w:hAnsi="Times New Roman" w:cs="Times New Roman"/>
          <w:sz w:val="24"/>
          <w:szCs w:val="24"/>
        </w:rPr>
        <w:t xml:space="preserve">1.Обеспечение надежности  теплоснабжения потребителей. </w:t>
      </w:r>
      <w:proofErr w:type="spellStart"/>
      <w:r w:rsidRPr="007D7539">
        <w:rPr>
          <w:rFonts w:ascii="Times New Roman" w:hAnsi="Times New Roman" w:cs="Times New Roman"/>
          <w:sz w:val="24"/>
          <w:szCs w:val="24"/>
        </w:rPr>
        <w:t>Закольцовка</w:t>
      </w:r>
      <w:proofErr w:type="spellEnd"/>
      <w:r w:rsidRPr="007D7539">
        <w:rPr>
          <w:rFonts w:ascii="Times New Roman" w:hAnsi="Times New Roman" w:cs="Times New Roman"/>
          <w:sz w:val="24"/>
          <w:szCs w:val="24"/>
        </w:rPr>
        <w:t xml:space="preserve"> тепловых сетей  котельной №1, ж/з </w:t>
      </w:r>
      <w:proofErr w:type="spellStart"/>
      <w:r w:rsidRPr="007D7539">
        <w:rPr>
          <w:rFonts w:ascii="Times New Roman" w:hAnsi="Times New Roman" w:cs="Times New Roman"/>
          <w:sz w:val="24"/>
          <w:szCs w:val="24"/>
        </w:rPr>
        <w:t>Приуралье</w:t>
      </w:r>
      <w:proofErr w:type="spellEnd"/>
      <w:r w:rsidRPr="007D7539">
        <w:rPr>
          <w:rFonts w:ascii="Times New Roman" w:hAnsi="Times New Roman" w:cs="Times New Roman"/>
          <w:sz w:val="24"/>
          <w:szCs w:val="24"/>
        </w:rPr>
        <w:t xml:space="preserve">, и котельной№9. Увеличение сечения отдельных участков сетей в соответствии с расчетными нагрузками. </w:t>
      </w:r>
    </w:p>
    <w:p w:rsidR="00A53FDE" w:rsidRPr="007D7539" w:rsidRDefault="00036F59" w:rsidP="004710F5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53FDE" w:rsidRPr="007D7539">
        <w:rPr>
          <w:rFonts w:ascii="Times New Roman" w:hAnsi="Times New Roman" w:cs="Times New Roman"/>
          <w:sz w:val="24"/>
          <w:szCs w:val="24"/>
        </w:rPr>
        <w:t>.Замена тепловых сетей, протяженностью по 1400м ежегодно с применением труб в ППУ изоляции. Цель мероприятия:</w:t>
      </w:r>
    </w:p>
    <w:p w:rsidR="00A53FDE" w:rsidRPr="007D7539" w:rsidRDefault="00A53FDE" w:rsidP="004710F5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39">
        <w:rPr>
          <w:rFonts w:ascii="Times New Roman" w:hAnsi="Times New Roman" w:cs="Times New Roman"/>
          <w:sz w:val="24"/>
          <w:szCs w:val="24"/>
        </w:rPr>
        <w:t>- обеспечение надежности</w:t>
      </w:r>
    </w:p>
    <w:p w:rsidR="00A53FDE" w:rsidRPr="007D7539" w:rsidRDefault="00A53FDE" w:rsidP="004710F5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39">
        <w:rPr>
          <w:rFonts w:ascii="Times New Roman" w:hAnsi="Times New Roman" w:cs="Times New Roman"/>
          <w:sz w:val="24"/>
          <w:szCs w:val="24"/>
        </w:rPr>
        <w:t xml:space="preserve">- снижение потерь тепловой энергии при транспортировке </w:t>
      </w:r>
    </w:p>
    <w:p w:rsidR="00A53FDE" w:rsidRPr="007D7539" w:rsidRDefault="00A53FDE" w:rsidP="004710F5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39">
        <w:rPr>
          <w:rFonts w:ascii="Times New Roman" w:hAnsi="Times New Roman" w:cs="Times New Roman"/>
          <w:sz w:val="24"/>
          <w:szCs w:val="24"/>
        </w:rPr>
        <w:t xml:space="preserve">-повышение качества оказываемых услуг  </w:t>
      </w:r>
    </w:p>
    <w:p w:rsidR="00A53FDE" w:rsidRPr="007D7539" w:rsidRDefault="00036F59" w:rsidP="004710F5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53FDE" w:rsidRPr="007D7539">
        <w:rPr>
          <w:rFonts w:ascii="Times New Roman" w:hAnsi="Times New Roman" w:cs="Times New Roman"/>
          <w:sz w:val="24"/>
          <w:szCs w:val="24"/>
        </w:rPr>
        <w:t>. Реконструкция котельной №3 с заменой котлов, работающих на газовом топливе,  на котлы с комбинированной горелкой. Проектирование и монтаж аварийного топливного хозяйства.</w:t>
      </w:r>
    </w:p>
    <w:p w:rsidR="00A53FDE" w:rsidRPr="007D7539" w:rsidRDefault="00A53FDE" w:rsidP="004710F5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39">
        <w:rPr>
          <w:rFonts w:ascii="Times New Roman" w:hAnsi="Times New Roman" w:cs="Times New Roman"/>
          <w:sz w:val="24"/>
          <w:szCs w:val="24"/>
        </w:rPr>
        <w:t>Целью мероприятия является:</w:t>
      </w:r>
    </w:p>
    <w:p w:rsidR="00A53FDE" w:rsidRPr="007D7539" w:rsidRDefault="00A53FDE" w:rsidP="004710F5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39">
        <w:rPr>
          <w:rFonts w:ascii="Times New Roman" w:hAnsi="Times New Roman" w:cs="Times New Roman"/>
          <w:sz w:val="24"/>
          <w:szCs w:val="24"/>
        </w:rPr>
        <w:t>-замена оборудования, отработавшего нормативный ресурс, повышение надежности</w:t>
      </w:r>
    </w:p>
    <w:p w:rsidR="00A53FDE" w:rsidRPr="007D7539" w:rsidRDefault="00A53FDE" w:rsidP="004710F5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39">
        <w:rPr>
          <w:rFonts w:ascii="Times New Roman" w:hAnsi="Times New Roman" w:cs="Times New Roman"/>
          <w:sz w:val="24"/>
          <w:szCs w:val="24"/>
        </w:rPr>
        <w:t>- обеспечение возможности перевода потребителей на аварийный вид топлива в случае прекращения подачи природного газа</w:t>
      </w:r>
    </w:p>
    <w:p w:rsidR="00A53FDE" w:rsidRPr="007D7539" w:rsidRDefault="00A53FDE" w:rsidP="004710F5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39">
        <w:rPr>
          <w:rFonts w:ascii="Times New Roman" w:hAnsi="Times New Roman" w:cs="Times New Roman"/>
          <w:sz w:val="24"/>
          <w:szCs w:val="24"/>
        </w:rPr>
        <w:t xml:space="preserve">-снижение затрат за счет установки котлов с </w:t>
      </w:r>
      <w:proofErr w:type="gramStart"/>
      <w:r w:rsidRPr="007D7539">
        <w:rPr>
          <w:rFonts w:ascii="Times New Roman" w:hAnsi="Times New Roman" w:cs="Times New Roman"/>
          <w:sz w:val="24"/>
          <w:szCs w:val="24"/>
        </w:rPr>
        <w:t>высоким</w:t>
      </w:r>
      <w:proofErr w:type="gramEnd"/>
      <w:r w:rsidRPr="007D75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7539">
        <w:rPr>
          <w:rFonts w:ascii="Times New Roman" w:hAnsi="Times New Roman" w:cs="Times New Roman"/>
          <w:sz w:val="24"/>
          <w:szCs w:val="24"/>
        </w:rPr>
        <w:t>к.п.д</w:t>
      </w:r>
      <w:proofErr w:type="spellEnd"/>
      <w:r w:rsidRPr="007D7539">
        <w:rPr>
          <w:rFonts w:ascii="Times New Roman" w:hAnsi="Times New Roman" w:cs="Times New Roman"/>
          <w:sz w:val="24"/>
          <w:szCs w:val="24"/>
        </w:rPr>
        <w:t>.</w:t>
      </w:r>
    </w:p>
    <w:p w:rsidR="00A53FDE" w:rsidRPr="007D7539" w:rsidRDefault="00036F59" w:rsidP="004710F5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3FDE" w:rsidRPr="007D7539">
        <w:rPr>
          <w:rFonts w:ascii="Times New Roman" w:hAnsi="Times New Roman" w:cs="Times New Roman"/>
          <w:sz w:val="24"/>
          <w:szCs w:val="24"/>
        </w:rPr>
        <w:t>. Замена насосов в котельной РДК.</w:t>
      </w:r>
    </w:p>
    <w:p w:rsidR="00A53FDE" w:rsidRPr="007D7539" w:rsidRDefault="00A53FDE" w:rsidP="004710F5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39">
        <w:rPr>
          <w:rFonts w:ascii="Times New Roman" w:hAnsi="Times New Roman" w:cs="Times New Roman"/>
          <w:sz w:val="24"/>
          <w:szCs w:val="24"/>
        </w:rPr>
        <w:t>-повышение качества оказываемых услуг</w:t>
      </w:r>
    </w:p>
    <w:p w:rsidR="00A53FDE" w:rsidRPr="007D7539" w:rsidRDefault="00A53FDE" w:rsidP="004710F5">
      <w:pPr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539">
        <w:rPr>
          <w:rFonts w:ascii="Times New Roman" w:hAnsi="Times New Roman" w:cs="Times New Roman"/>
          <w:sz w:val="24"/>
          <w:szCs w:val="24"/>
        </w:rPr>
        <w:t>- экономия энергоресурсов за счет монтажа энергосберегающего оборудования</w:t>
      </w:r>
    </w:p>
    <w:p w:rsidR="00A53FDE" w:rsidRPr="007D7539" w:rsidRDefault="004710F5" w:rsidP="00036F59">
      <w:pPr>
        <w:tabs>
          <w:tab w:val="left" w:pos="720"/>
        </w:tabs>
        <w:suppressAutoHyphens/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539">
        <w:rPr>
          <w:rFonts w:ascii="Times New Roman" w:hAnsi="Times New Roman" w:cs="Times New Roman"/>
          <w:b/>
          <w:sz w:val="24"/>
          <w:szCs w:val="24"/>
        </w:rPr>
        <w:t xml:space="preserve">1.7. </w:t>
      </w:r>
      <w:r w:rsidR="002D4AB1">
        <w:rPr>
          <w:rFonts w:ascii="Times New Roman" w:hAnsi="Times New Roman" w:cs="Times New Roman"/>
          <w:b/>
          <w:i/>
          <w:sz w:val="24"/>
          <w:szCs w:val="24"/>
        </w:rPr>
        <w:t>Электроснабжение</w:t>
      </w:r>
    </w:p>
    <w:p w:rsidR="00A53FDE" w:rsidRPr="007D7539" w:rsidRDefault="00A53FDE" w:rsidP="00EC1D6E">
      <w:pPr>
        <w:pStyle w:val="2"/>
        <w:spacing w:before="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7539">
        <w:rPr>
          <w:rFonts w:ascii="Times New Roman" w:hAnsi="Times New Roman" w:cs="Times New Roman"/>
          <w:bCs w:val="0"/>
          <w:i w:val="0"/>
          <w:sz w:val="24"/>
          <w:szCs w:val="24"/>
        </w:rPr>
        <w:t>МУП «</w:t>
      </w:r>
      <w:proofErr w:type="spellStart"/>
      <w:r w:rsidRPr="007D7539">
        <w:rPr>
          <w:rFonts w:ascii="Times New Roman" w:hAnsi="Times New Roman" w:cs="Times New Roman"/>
          <w:bCs w:val="0"/>
          <w:i w:val="0"/>
          <w:sz w:val="24"/>
          <w:szCs w:val="24"/>
        </w:rPr>
        <w:t>Чишмыэнергосервис</w:t>
      </w:r>
      <w:proofErr w:type="spellEnd"/>
      <w:r w:rsidRPr="007D7539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» является территориальной сетевой организацией, осуществляющей передачу электрической энергии потребителям </w:t>
      </w:r>
      <w:proofErr w:type="spellStart"/>
      <w:r w:rsidRPr="007D7539">
        <w:rPr>
          <w:rFonts w:ascii="Times New Roman" w:hAnsi="Times New Roman" w:cs="Times New Roman"/>
          <w:bCs w:val="0"/>
          <w:i w:val="0"/>
          <w:sz w:val="24"/>
          <w:szCs w:val="24"/>
        </w:rPr>
        <w:t>п</w:t>
      </w:r>
      <w:proofErr w:type="gramStart"/>
      <w:r w:rsidRPr="007D7539">
        <w:rPr>
          <w:rFonts w:ascii="Times New Roman" w:hAnsi="Times New Roman" w:cs="Times New Roman"/>
          <w:bCs w:val="0"/>
          <w:i w:val="0"/>
          <w:sz w:val="24"/>
          <w:szCs w:val="24"/>
        </w:rPr>
        <w:t>.Ч</w:t>
      </w:r>
      <w:proofErr w:type="gramEnd"/>
      <w:r w:rsidRPr="007D7539">
        <w:rPr>
          <w:rFonts w:ascii="Times New Roman" w:hAnsi="Times New Roman" w:cs="Times New Roman"/>
          <w:bCs w:val="0"/>
          <w:i w:val="0"/>
          <w:sz w:val="24"/>
          <w:szCs w:val="24"/>
        </w:rPr>
        <w:t>ишмы</w:t>
      </w:r>
      <w:proofErr w:type="spellEnd"/>
      <w:r w:rsidRPr="007D7539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</w:t>
      </w:r>
      <w:proofErr w:type="spellStart"/>
      <w:r w:rsidRPr="007D7539">
        <w:rPr>
          <w:rFonts w:ascii="Times New Roman" w:hAnsi="Times New Roman" w:cs="Times New Roman"/>
          <w:bCs w:val="0"/>
          <w:i w:val="0"/>
          <w:sz w:val="24"/>
          <w:szCs w:val="24"/>
        </w:rPr>
        <w:t>Чишминского</w:t>
      </w:r>
      <w:proofErr w:type="spellEnd"/>
      <w:r w:rsidRPr="007D7539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района Республики Башкортостан</w:t>
      </w:r>
      <w:r w:rsidRPr="007D7539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A53FDE" w:rsidRPr="007D7539" w:rsidRDefault="00A53FDE" w:rsidP="004710F5">
      <w:pPr>
        <w:pStyle w:val="21"/>
        <w:spacing w:after="0" w:line="360" w:lineRule="auto"/>
        <w:ind w:left="0" w:firstLine="540"/>
        <w:jc w:val="both"/>
        <w:rPr>
          <w:rFonts w:ascii="Times New Roman" w:hAnsi="Times New Roman" w:cs="Times New Roman"/>
          <w:lang w:val="ru-RU"/>
        </w:rPr>
      </w:pPr>
      <w:r w:rsidRPr="007D7539">
        <w:rPr>
          <w:rFonts w:ascii="Times New Roman" w:hAnsi="Times New Roman" w:cs="Times New Roman"/>
        </w:rPr>
        <w:t>Электроснабжение производится от подстанций: «</w:t>
      </w:r>
      <w:r w:rsidRPr="007D7539">
        <w:rPr>
          <w:rFonts w:ascii="Times New Roman" w:hAnsi="Times New Roman" w:cs="Times New Roman"/>
          <w:lang w:val="ru-RU"/>
        </w:rPr>
        <w:t>Чишмы-Районная</w:t>
      </w:r>
      <w:r w:rsidRPr="007D7539">
        <w:rPr>
          <w:rFonts w:ascii="Times New Roman" w:hAnsi="Times New Roman" w:cs="Times New Roman"/>
        </w:rPr>
        <w:t xml:space="preserve">» (110/35/10 </w:t>
      </w:r>
      <w:proofErr w:type="spellStart"/>
      <w:r w:rsidRPr="007D7539">
        <w:rPr>
          <w:rFonts w:ascii="Times New Roman" w:hAnsi="Times New Roman" w:cs="Times New Roman"/>
        </w:rPr>
        <w:t>кВ</w:t>
      </w:r>
      <w:proofErr w:type="spellEnd"/>
      <w:r w:rsidRPr="007D7539">
        <w:rPr>
          <w:rFonts w:ascii="Times New Roman" w:hAnsi="Times New Roman" w:cs="Times New Roman"/>
          <w:lang w:val="ru-RU"/>
        </w:rPr>
        <w:t>, Ф19, Ф10, ячейка №17</w:t>
      </w:r>
      <w:r w:rsidRPr="007D7539">
        <w:rPr>
          <w:rFonts w:ascii="Times New Roman" w:hAnsi="Times New Roman" w:cs="Times New Roman"/>
        </w:rPr>
        <w:t>), п/с «</w:t>
      </w:r>
      <w:r w:rsidRPr="007D7539">
        <w:rPr>
          <w:rFonts w:ascii="Times New Roman" w:hAnsi="Times New Roman" w:cs="Times New Roman"/>
          <w:lang w:val="ru-RU"/>
        </w:rPr>
        <w:t xml:space="preserve">Чишмы-Тяговая» </w:t>
      </w:r>
      <w:r w:rsidRPr="007D7539">
        <w:rPr>
          <w:rFonts w:ascii="Times New Roman" w:hAnsi="Times New Roman" w:cs="Times New Roman"/>
        </w:rPr>
        <w:t xml:space="preserve">35/10 </w:t>
      </w:r>
      <w:proofErr w:type="spellStart"/>
      <w:r w:rsidRPr="007D7539">
        <w:rPr>
          <w:rFonts w:ascii="Times New Roman" w:hAnsi="Times New Roman" w:cs="Times New Roman"/>
        </w:rPr>
        <w:t>кВ</w:t>
      </w:r>
      <w:proofErr w:type="spellEnd"/>
      <w:r w:rsidRPr="007D7539">
        <w:rPr>
          <w:rFonts w:ascii="Times New Roman" w:hAnsi="Times New Roman" w:cs="Times New Roman"/>
          <w:lang w:val="ru-RU"/>
        </w:rPr>
        <w:t>, Ф9</w:t>
      </w:r>
      <w:r w:rsidRPr="007D7539">
        <w:rPr>
          <w:rFonts w:ascii="Times New Roman" w:hAnsi="Times New Roman" w:cs="Times New Roman"/>
        </w:rPr>
        <w:t xml:space="preserve">), </w:t>
      </w:r>
      <w:r w:rsidRPr="007D7539">
        <w:rPr>
          <w:rFonts w:ascii="Times New Roman" w:hAnsi="Times New Roman" w:cs="Times New Roman"/>
          <w:lang w:val="ru-RU"/>
        </w:rPr>
        <w:t xml:space="preserve">РП «Чишмы» ф17, РП </w:t>
      </w:r>
      <w:proofErr w:type="spellStart"/>
      <w:r w:rsidRPr="007D7539">
        <w:rPr>
          <w:rFonts w:ascii="Times New Roman" w:hAnsi="Times New Roman" w:cs="Times New Roman"/>
          <w:lang w:val="ru-RU"/>
        </w:rPr>
        <w:t>Чишминского</w:t>
      </w:r>
      <w:proofErr w:type="spellEnd"/>
      <w:r w:rsidRPr="007D7539">
        <w:rPr>
          <w:rFonts w:ascii="Times New Roman" w:hAnsi="Times New Roman" w:cs="Times New Roman"/>
          <w:lang w:val="ru-RU"/>
        </w:rPr>
        <w:t xml:space="preserve"> сахарного завода.</w:t>
      </w:r>
    </w:p>
    <w:p w:rsidR="00A53FDE" w:rsidRPr="007D7539" w:rsidRDefault="00A53FDE" w:rsidP="004710F5">
      <w:pPr>
        <w:pStyle w:val="21"/>
        <w:spacing w:after="0" w:line="360" w:lineRule="auto"/>
        <w:ind w:left="0" w:firstLine="540"/>
        <w:jc w:val="both"/>
        <w:rPr>
          <w:rFonts w:ascii="Times New Roman" w:hAnsi="Times New Roman" w:cs="Times New Roman"/>
          <w:lang w:val="ru-RU"/>
        </w:rPr>
      </w:pPr>
      <w:r w:rsidRPr="007D7539">
        <w:rPr>
          <w:rFonts w:ascii="Times New Roman" w:hAnsi="Times New Roman" w:cs="Times New Roman"/>
        </w:rPr>
        <w:t xml:space="preserve"> Транспортировка электроэнергии осуществляется по воздушным и кабельным линиям, общая протяженность которых составляет </w:t>
      </w:r>
      <w:r w:rsidRPr="007D7539">
        <w:rPr>
          <w:rFonts w:ascii="Times New Roman" w:hAnsi="Times New Roman" w:cs="Times New Roman"/>
          <w:lang w:val="ru-RU"/>
        </w:rPr>
        <w:t>1169,541</w:t>
      </w:r>
      <w:r w:rsidRPr="007D7539">
        <w:rPr>
          <w:rFonts w:ascii="Times New Roman" w:hAnsi="Times New Roman" w:cs="Times New Roman"/>
        </w:rPr>
        <w:t xml:space="preserve"> км. </w:t>
      </w:r>
      <w:r w:rsidRPr="007D7539">
        <w:rPr>
          <w:rFonts w:ascii="Times New Roman" w:hAnsi="Times New Roman" w:cs="Times New Roman"/>
          <w:lang w:val="ru-RU"/>
        </w:rPr>
        <w:t xml:space="preserve">В эксплуатации находятся: </w:t>
      </w:r>
      <w:proofErr w:type="spellStart"/>
      <w:r w:rsidRPr="007D7539">
        <w:rPr>
          <w:rFonts w:ascii="Times New Roman" w:hAnsi="Times New Roman" w:cs="Times New Roman"/>
          <w:lang w:val="ru-RU"/>
        </w:rPr>
        <w:t>двухтрансформаторные</w:t>
      </w:r>
      <w:proofErr w:type="spellEnd"/>
      <w:r w:rsidRPr="007D7539">
        <w:rPr>
          <w:rFonts w:ascii="Times New Roman" w:hAnsi="Times New Roman" w:cs="Times New Roman"/>
          <w:lang w:val="ru-RU"/>
        </w:rPr>
        <w:t xml:space="preserve"> подстанции 10ед, </w:t>
      </w:r>
      <w:proofErr w:type="spellStart"/>
      <w:r w:rsidRPr="007D7539">
        <w:rPr>
          <w:rFonts w:ascii="Times New Roman" w:hAnsi="Times New Roman" w:cs="Times New Roman"/>
          <w:lang w:val="ru-RU"/>
        </w:rPr>
        <w:t>однотрансформаторные</w:t>
      </w:r>
      <w:proofErr w:type="spellEnd"/>
      <w:r w:rsidRPr="007D7539">
        <w:rPr>
          <w:rFonts w:ascii="Times New Roman" w:hAnsi="Times New Roman" w:cs="Times New Roman"/>
          <w:lang w:val="ru-RU"/>
        </w:rPr>
        <w:t xml:space="preserve"> – 45ед. Общее количество трансформаторов 55 ед. с общей установленной мощностью 16,306 МВт. </w:t>
      </w:r>
    </w:p>
    <w:p w:rsidR="00A60239" w:rsidRDefault="00A60239">
      <w:pPr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b/>
        </w:rPr>
        <w:br w:type="page"/>
      </w:r>
    </w:p>
    <w:p w:rsidR="00AC4EF0" w:rsidRPr="004B05A7" w:rsidRDefault="00A53FDE" w:rsidP="00AC4EF0">
      <w:pPr>
        <w:pStyle w:val="21"/>
        <w:spacing w:after="0" w:line="360" w:lineRule="auto"/>
        <w:ind w:left="0" w:firstLine="540"/>
        <w:jc w:val="center"/>
        <w:rPr>
          <w:rFonts w:ascii="Times New Roman" w:hAnsi="Times New Roman" w:cs="Times New Roman"/>
          <w:b/>
        </w:rPr>
      </w:pPr>
      <w:r w:rsidRPr="004B05A7">
        <w:rPr>
          <w:rFonts w:ascii="Times New Roman" w:hAnsi="Times New Roman" w:cs="Times New Roman"/>
          <w:b/>
        </w:rPr>
        <w:lastRenderedPageBreak/>
        <w:t>Информация</w:t>
      </w:r>
    </w:p>
    <w:p w:rsidR="00755F49" w:rsidRPr="007D7539" w:rsidRDefault="00A53FDE" w:rsidP="00755F49">
      <w:pPr>
        <w:pStyle w:val="21"/>
        <w:spacing w:after="0" w:line="360" w:lineRule="auto"/>
        <w:ind w:left="0" w:firstLine="540"/>
        <w:jc w:val="center"/>
        <w:rPr>
          <w:rFonts w:ascii="Times New Roman" w:hAnsi="Times New Roman" w:cs="Times New Roman"/>
        </w:rPr>
      </w:pPr>
      <w:r w:rsidRPr="007D7539">
        <w:rPr>
          <w:rFonts w:ascii="Times New Roman" w:hAnsi="Times New Roman" w:cs="Times New Roman"/>
        </w:rPr>
        <w:t>о составе энергетического оборудования и сетей,</w:t>
      </w:r>
    </w:p>
    <w:p w:rsidR="00A53FDE" w:rsidRPr="007D7539" w:rsidRDefault="00A53FDE" w:rsidP="00755F49">
      <w:pPr>
        <w:pStyle w:val="21"/>
        <w:spacing w:after="0" w:line="360" w:lineRule="auto"/>
        <w:ind w:left="0" w:firstLine="540"/>
        <w:jc w:val="center"/>
        <w:rPr>
          <w:rFonts w:ascii="Times New Roman" w:hAnsi="Times New Roman" w:cs="Times New Roman"/>
        </w:rPr>
      </w:pPr>
      <w:r w:rsidRPr="007D7539">
        <w:rPr>
          <w:rFonts w:ascii="Times New Roman" w:hAnsi="Times New Roman" w:cs="Times New Roman"/>
        </w:rPr>
        <w:t xml:space="preserve">обслуживаемых </w:t>
      </w:r>
      <w:r w:rsidRPr="007D7539">
        <w:rPr>
          <w:rFonts w:ascii="Times New Roman" w:hAnsi="Times New Roman" w:cs="Times New Roman"/>
          <w:lang w:val="ru-RU"/>
        </w:rPr>
        <w:t>МУП «</w:t>
      </w:r>
      <w:proofErr w:type="spellStart"/>
      <w:r w:rsidRPr="007D7539">
        <w:rPr>
          <w:rFonts w:ascii="Times New Roman" w:hAnsi="Times New Roman" w:cs="Times New Roman"/>
          <w:lang w:val="ru-RU"/>
        </w:rPr>
        <w:t>Чишмыэнергосервис</w:t>
      </w:r>
      <w:proofErr w:type="spellEnd"/>
      <w:r w:rsidRPr="007D7539">
        <w:rPr>
          <w:rFonts w:ascii="Times New Roman" w:hAnsi="Times New Roman" w:cs="Times New Roman"/>
          <w:lang w:val="ru-RU"/>
        </w:rPr>
        <w:t>»</w:t>
      </w:r>
      <w:r w:rsidR="00755F49" w:rsidRPr="007D7539">
        <w:rPr>
          <w:rFonts w:ascii="Times New Roman" w:hAnsi="Times New Roman" w:cs="Times New Roman"/>
        </w:rPr>
        <w:t xml:space="preserve"> представлена в таблице</w:t>
      </w:r>
      <w:r w:rsidRPr="007D7539">
        <w:rPr>
          <w:rFonts w:ascii="Times New Roman" w:hAnsi="Times New Roman" w:cs="Times New Roman"/>
        </w:rPr>
        <w:t>.</w:t>
      </w:r>
    </w:p>
    <w:tbl>
      <w:tblPr>
        <w:tblW w:w="0" w:type="auto"/>
        <w:tblInd w:w="588" w:type="dxa"/>
        <w:tblLayout w:type="fixed"/>
        <w:tblLook w:val="04A0" w:firstRow="1" w:lastRow="0" w:firstColumn="1" w:lastColumn="0" w:noHBand="0" w:noVBand="1"/>
      </w:tblPr>
      <w:tblGrid>
        <w:gridCol w:w="938"/>
        <w:gridCol w:w="5662"/>
        <w:gridCol w:w="2640"/>
      </w:tblGrid>
      <w:tr w:rsidR="00A53FDE" w:rsidRPr="007D7539" w:rsidTr="004710F5">
        <w:trPr>
          <w:trHeight w:val="614"/>
          <w:tblHeader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DE" w:rsidRPr="007D7539" w:rsidRDefault="00A53FDE" w:rsidP="00755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75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75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DE" w:rsidRPr="007D7539" w:rsidRDefault="00A53FDE" w:rsidP="00755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39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видов оборудования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DE" w:rsidRPr="007D7539" w:rsidRDefault="00A53FDE" w:rsidP="00755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39">
              <w:rPr>
                <w:rFonts w:ascii="Times New Roman" w:hAnsi="Times New Roman" w:cs="Times New Roman"/>
                <w:sz w:val="24"/>
                <w:szCs w:val="24"/>
              </w:rPr>
              <w:t>Количество (</w:t>
            </w:r>
            <w:proofErr w:type="gramStart"/>
            <w:r w:rsidRPr="007D753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7D7539">
              <w:rPr>
                <w:rFonts w:ascii="Times New Roman" w:hAnsi="Times New Roman" w:cs="Times New Roman"/>
                <w:sz w:val="24"/>
                <w:szCs w:val="24"/>
              </w:rPr>
              <w:t>, ед.)</w:t>
            </w:r>
          </w:p>
        </w:tc>
      </w:tr>
      <w:tr w:rsidR="00A53FDE" w:rsidRPr="007D7539" w:rsidTr="00A12716">
        <w:trPr>
          <w:trHeight w:val="414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DE" w:rsidRPr="007D7539" w:rsidRDefault="00A53FDE" w:rsidP="00471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DE" w:rsidRPr="007D7539" w:rsidRDefault="00A53FDE" w:rsidP="00471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DE" w:rsidRPr="007D7539" w:rsidRDefault="00A53FDE" w:rsidP="00471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FDE" w:rsidRPr="007D7539" w:rsidTr="004710F5">
        <w:trPr>
          <w:trHeight w:val="2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DE" w:rsidRPr="007D7539" w:rsidRDefault="00A53FDE" w:rsidP="00755F4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FDE" w:rsidRPr="007D7539" w:rsidRDefault="00A53FDE" w:rsidP="004710F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539">
              <w:rPr>
                <w:rFonts w:ascii="Times New Roman" w:hAnsi="Times New Roman" w:cs="Times New Roman"/>
                <w:sz w:val="24"/>
                <w:szCs w:val="24"/>
              </w:rPr>
              <w:t>Воздушные линии электропередачи, в том числе:</w:t>
            </w:r>
          </w:p>
        </w:tc>
      </w:tr>
      <w:tr w:rsidR="00A53FDE" w:rsidRPr="007D7539" w:rsidTr="004710F5">
        <w:trPr>
          <w:trHeight w:val="37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DE" w:rsidRPr="007D7539" w:rsidRDefault="00A53FDE" w:rsidP="00755F49">
            <w:pPr>
              <w:pStyle w:val="2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7539">
              <w:rPr>
                <w:rFonts w:ascii="Times New Roman" w:hAnsi="Times New Roman" w:cs="Times New Roman"/>
                <w:lang w:val="ru-RU"/>
              </w:rPr>
              <w:t>1.1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DE" w:rsidRPr="007D7539" w:rsidRDefault="00A53FDE" w:rsidP="004710F5">
            <w:pPr>
              <w:pStyle w:val="2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7539">
              <w:rPr>
                <w:rFonts w:ascii="Times New Roman" w:hAnsi="Times New Roman" w:cs="Times New Roman"/>
                <w:lang w:val="ru-RU"/>
              </w:rPr>
              <w:t>10кВ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DE" w:rsidRPr="007D7539" w:rsidRDefault="00A53FDE" w:rsidP="004710F5">
            <w:pPr>
              <w:pStyle w:val="2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7539">
              <w:rPr>
                <w:rFonts w:ascii="Times New Roman" w:hAnsi="Times New Roman" w:cs="Times New Roman"/>
                <w:lang w:val="ru-RU"/>
              </w:rPr>
              <w:t>24,265</w:t>
            </w:r>
          </w:p>
        </w:tc>
      </w:tr>
      <w:tr w:rsidR="00A53FDE" w:rsidRPr="007D7539" w:rsidTr="004710F5">
        <w:trPr>
          <w:trHeight w:val="49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DE" w:rsidRPr="007D7539" w:rsidRDefault="00A53FDE" w:rsidP="00755F49">
            <w:pPr>
              <w:pStyle w:val="2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7539">
              <w:rPr>
                <w:rFonts w:ascii="Times New Roman" w:hAnsi="Times New Roman" w:cs="Times New Roman"/>
                <w:lang w:val="ru-RU"/>
              </w:rPr>
              <w:t>1.2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DE" w:rsidRPr="007D7539" w:rsidRDefault="00A53FDE" w:rsidP="004710F5">
            <w:pPr>
              <w:pStyle w:val="2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7539">
              <w:rPr>
                <w:rFonts w:ascii="Times New Roman" w:hAnsi="Times New Roman" w:cs="Times New Roman"/>
                <w:lang w:val="ru-RU"/>
              </w:rPr>
              <w:t>6кВ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DE" w:rsidRPr="007D7539" w:rsidRDefault="00A53FDE" w:rsidP="004710F5">
            <w:pPr>
              <w:pStyle w:val="2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7539">
              <w:rPr>
                <w:rFonts w:ascii="Times New Roman" w:hAnsi="Times New Roman" w:cs="Times New Roman"/>
                <w:lang w:val="ru-RU"/>
              </w:rPr>
              <w:t>0,3</w:t>
            </w:r>
          </w:p>
        </w:tc>
      </w:tr>
      <w:tr w:rsidR="00A53FDE" w:rsidRPr="007D7539" w:rsidTr="004710F5">
        <w:trPr>
          <w:trHeight w:val="49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DE" w:rsidRPr="007D7539" w:rsidRDefault="00A53FDE" w:rsidP="00755F49">
            <w:pPr>
              <w:pStyle w:val="2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7539">
              <w:rPr>
                <w:rFonts w:ascii="Times New Roman" w:hAnsi="Times New Roman" w:cs="Times New Roman"/>
                <w:lang w:val="ru-RU"/>
              </w:rPr>
              <w:t>1.3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DE" w:rsidRPr="007D7539" w:rsidRDefault="00A53FDE" w:rsidP="004710F5">
            <w:pPr>
              <w:pStyle w:val="2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7539">
              <w:rPr>
                <w:rFonts w:ascii="Times New Roman" w:hAnsi="Times New Roman" w:cs="Times New Roman"/>
                <w:lang w:val="ru-RU"/>
              </w:rPr>
              <w:t>0,4кВ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DE" w:rsidRPr="007D7539" w:rsidRDefault="00A53FDE" w:rsidP="004710F5">
            <w:pPr>
              <w:pStyle w:val="2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7539">
              <w:rPr>
                <w:rFonts w:ascii="Times New Roman" w:hAnsi="Times New Roman" w:cs="Times New Roman"/>
                <w:lang w:val="ru-RU"/>
              </w:rPr>
              <w:t>135,363</w:t>
            </w:r>
          </w:p>
        </w:tc>
      </w:tr>
      <w:tr w:rsidR="00A53FDE" w:rsidRPr="007D7539" w:rsidTr="004710F5">
        <w:trPr>
          <w:trHeight w:val="49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DE" w:rsidRPr="007D7539" w:rsidRDefault="00A53FDE" w:rsidP="00755F49">
            <w:pPr>
              <w:pStyle w:val="2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7539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DE" w:rsidRPr="007D7539" w:rsidRDefault="00A53FDE" w:rsidP="004710F5">
            <w:pPr>
              <w:pStyle w:val="2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7D7539">
              <w:rPr>
                <w:rFonts w:ascii="Times New Roman" w:hAnsi="Times New Roman" w:cs="Times New Roman"/>
                <w:lang w:val="ru-RU"/>
              </w:rPr>
              <w:t xml:space="preserve">Кабельные </w:t>
            </w:r>
            <w:r w:rsidRPr="007D7539">
              <w:rPr>
                <w:rFonts w:ascii="Times New Roman" w:hAnsi="Times New Roman" w:cs="Times New Roman"/>
              </w:rPr>
              <w:t>линии электропередачи, в том числе:</w:t>
            </w:r>
          </w:p>
        </w:tc>
      </w:tr>
      <w:tr w:rsidR="00A53FDE" w:rsidRPr="007D7539" w:rsidTr="004710F5">
        <w:trPr>
          <w:trHeight w:val="49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DE" w:rsidRPr="007D7539" w:rsidRDefault="00A53FDE" w:rsidP="00755F49">
            <w:pPr>
              <w:pStyle w:val="2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7539">
              <w:rPr>
                <w:rFonts w:ascii="Times New Roman" w:hAnsi="Times New Roman" w:cs="Times New Roman"/>
                <w:lang w:val="ru-RU"/>
              </w:rPr>
              <w:t>2.1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DE" w:rsidRPr="007D7539" w:rsidRDefault="00A53FDE" w:rsidP="004710F5">
            <w:pPr>
              <w:pStyle w:val="2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7539">
              <w:rPr>
                <w:rFonts w:ascii="Times New Roman" w:hAnsi="Times New Roman" w:cs="Times New Roman"/>
                <w:lang w:val="ru-RU"/>
              </w:rPr>
              <w:t>10кВ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DE" w:rsidRPr="007D7539" w:rsidRDefault="00A53FDE" w:rsidP="004710F5">
            <w:pPr>
              <w:pStyle w:val="2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7539">
              <w:rPr>
                <w:rFonts w:ascii="Times New Roman" w:hAnsi="Times New Roman" w:cs="Times New Roman"/>
                <w:lang w:val="ru-RU"/>
              </w:rPr>
              <w:t>4,867</w:t>
            </w:r>
          </w:p>
        </w:tc>
      </w:tr>
      <w:tr w:rsidR="00A53FDE" w:rsidRPr="007D7539" w:rsidTr="004710F5">
        <w:trPr>
          <w:trHeight w:val="49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DE" w:rsidRPr="007D7539" w:rsidRDefault="00A53FDE" w:rsidP="00755F49">
            <w:pPr>
              <w:pStyle w:val="2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7539">
              <w:rPr>
                <w:rFonts w:ascii="Times New Roman" w:hAnsi="Times New Roman" w:cs="Times New Roman"/>
                <w:lang w:val="ru-RU"/>
              </w:rPr>
              <w:t>2.2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DE" w:rsidRPr="007D7539" w:rsidRDefault="00A53FDE" w:rsidP="004710F5">
            <w:pPr>
              <w:pStyle w:val="2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7539">
              <w:rPr>
                <w:rFonts w:ascii="Times New Roman" w:hAnsi="Times New Roman" w:cs="Times New Roman"/>
                <w:lang w:val="ru-RU"/>
              </w:rPr>
              <w:t>6кВ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DE" w:rsidRPr="007D7539" w:rsidRDefault="00A53FDE" w:rsidP="004710F5">
            <w:pPr>
              <w:pStyle w:val="2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7539">
              <w:rPr>
                <w:rFonts w:ascii="Times New Roman" w:hAnsi="Times New Roman" w:cs="Times New Roman"/>
                <w:lang w:val="ru-RU"/>
              </w:rPr>
              <w:t>0,87</w:t>
            </w:r>
          </w:p>
        </w:tc>
      </w:tr>
      <w:tr w:rsidR="00A53FDE" w:rsidRPr="007D7539" w:rsidTr="004710F5">
        <w:trPr>
          <w:trHeight w:val="49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DE" w:rsidRPr="007D7539" w:rsidRDefault="00A53FDE" w:rsidP="00755F49">
            <w:pPr>
              <w:pStyle w:val="2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7539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DE" w:rsidRPr="007D7539" w:rsidRDefault="00A53FDE" w:rsidP="004710F5">
            <w:pPr>
              <w:pStyle w:val="2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7539">
              <w:rPr>
                <w:rFonts w:ascii="Times New Roman" w:hAnsi="Times New Roman" w:cs="Times New Roman"/>
                <w:lang w:val="ru-RU"/>
              </w:rPr>
              <w:t>0,4кВ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DE" w:rsidRPr="007D7539" w:rsidRDefault="00A53FDE" w:rsidP="004710F5">
            <w:pPr>
              <w:pStyle w:val="2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7539">
              <w:rPr>
                <w:rFonts w:ascii="Times New Roman" w:hAnsi="Times New Roman" w:cs="Times New Roman"/>
                <w:lang w:val="ru-RU"/>
              </w:rPr>
              <w:t>3,516</w:t>
            </w:r>
          </w:p>
        </w:tc>
      </w:tr>
      <w:tr w:rsidR="00A53FDE" w:rsidRPr="007D7539" w:rsidTr="004710F5">
        <w:trPr>
          <w:trHeight w:val="495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DE" w:rsidRPr="007D7539" w:rsidRDefault="00A53FDE" w:rsidP="004710F5">
            <w:pPr>
              <w:pStyle w:val="2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7D7539">
              <w:rPr>
                <w:rFonts w:ascii="Times New Roman" w:hAnsi="Times New Roman" w:cs="Times New Roman"/>
                <w:lang w:val="ru-RU"/>
              </w:rPr>
              <w:t>Итого</w:t>
            </w:r>
          </w:p>
        </w:tc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DE" w:rsidRPr="007D7539" w:rsidRDefault="00A53FDE" w:rsidP="004710F5">
            <w:pPr>
              <w:pStyle w:val="21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DE" w:rsidRPr="007D7539" w:rsidRDefault="00A53FDE" w:rsidP="004710F5">
            <w:pPr>
              <w:pStyle w:val="2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7539">
              <w:rPr>
                <w:rFonts w:ascii="Times New Roman" w:hAnsi="Times New Roman" w:cs="Times New Roman"/>
                <w:lang w:val="ru-RU"/>
              </w:rPr>
              <w:t>169,543</w:t>
            </w:r>
          </w:p>
        </w:tc>
      </w:tr>
    </w:tbl>
    <w:p w:rsidR="00A53FDE" w:rsidRPr="007D7539" w:rsidRDefault="00A53FDE" w:rsidP="004710F5">
      <w:pPr>
        <w:pStyle w:val="21"/>
        <w:spacing w:after="0" w:line="360" w:lineRule="auto"/>
        <w:ind w:left="0" w:firstLine="540"/>
        <w:jc w:val="both"/>
        <w:rPr>
          <w:rFonts w:ascii="Times New Roman" w:hAnsi="Times New Roman" w:cs="Times New Roman"/>
          <w:lang w:val="ru-RU"/>
        </w:rPr>
      </w:pPr>
    </w:p>
    <w:p w:rsidR="00A53FDE" w:rsidRPr="007D7539" w:rsidRDefault="00A53FDE" w:rsidP="00ED10D2">
      <w:pPr>
        <w:pStyle w:val="21"/>
        <w:spacing w:after="0" w:line="360" w:lineRule="auto"/>
        <w:ind w:left="0" w:firstLine="540"/>
        <w:jc w:val="both"/>
        <w:rPr>
          <w:rFonts w:ascii="Times New Roman" w:hAnsi="Times New Roman" w:cs="Times New Roman"/>
          <w:lang w:val="ru-RU"/>
        </w:rPr>
      </w:pPr>
      <w:r w:rsidRPr="007D7539">
        <w:rPr>
          <w:rFonts w:ascii="Times New Roman" w:hAnsi="Times New Roman" w:cs="Times New Roman"/>
        </w:rPr>
        <w:t>Удельный вес энергетического оборудования и сетей, срок эксплуатации которых свыше 30 лет (диапазон 29-44 года), достаточно высок. И наоборот, доля</w:t>
      </w:r>
      <w:r w:rsidR="00ED10D2">
        <w:rPr>
          <w:rFonts w:ascii="Times New Roman" w:hAnsi="Times New Roman" w:cs="Times New Roman"/>
          <w:lang w:val="ru-RU"/>
        </w:rPr>
        <w:t xml:space="preserve"> </w:t>
      </w:r>
      <w:r w:rsidRPr="007D7539">
        <w:rPr>
          <w:rFonts w:ascii="Times New Roman" w:hAnsi="Times New Roman" w:cs="Times New Roman"/>
        </w:rPr>
        <w:t xml:space="preserve">объектов электросетевого хозяйства со сроком эксплуатации до 4 лет варьируется в пределах </w:t>
      </w:r>
      <w:r w:rsidRPr="007D7539">
        <w:rPr>
          <w:rFonts w:ascii="Times New Roman" w:hAnsi="Times New Roman" w:cs="Times New Roman"/>
          <w:lang w:val="ru-RU"/>
        </w:rPr>
        <w:t>10</w:t>
      </w:r>
      <w:r w:rsidRPr="007D7539">
        <w:rPr>
          <w:rFonts w:ascii="Times New Roman" w:hAnsi="Times New Roman" w:cs="Times New Roman"/>
        </w:rPr>
        <w:t xml:space="preserve">%. Данные показатели свидетельствуют о низких темпах обновления основных средств. Кроме того, указанная «возрастная» структура оборудования является индикатором состояния соответствующей системы коммунальной инфраструктуры, свидетельствующим  о степени ее износа (в среднем до </w:t>
      </w:r>
      <w:r w:rsidRPr="007D7539">
        <w:rPr>
          <w:rFonts w:ascii="Times New Roman" w:hAnsi="Times New Roman" w:cs="Times New Roman"/>
          <w:lang w:val="ru-RU"/>
        </w:rPr>
        <w:t>65</w:t>
      </w:r>
      <w:r w:rsidRPr="007D7539">
        <w:rPr>
          <w:rFonts w:ascii="Times New Roman" w:hAnsi="Times New Roman" w:cs="Times New Roman"/>
        </w:rPr>
        <w:t xml:space="preserve">%), характеризующейся соответствующими величинами аварийности, уровнем потерь (в основном в сетях, на трансформаторах, и за счет высокой погрешности на приборах учета). </w:t>
      </w:r>
    </w:p>
    <w:p w:rsidR="00A53FDE" w:rsidRPr="007D7539" w:rsidRDefault="00A53FDE" w:rsidP="004710F5">
      <w:pPr>
        <w:pStyle w:val="21"/>
        <w:spacing w:after="0" w:line="360" w:lineRule="auto"/>
        <w:ind w:left="0" w:firstLine="539"/>
        <w:jc w:val="both"/>
        <w:rPr>
          <w:rFonts w:ascii="Times New Roman" w:hAnsi="Times New Roman" w:cs="Times New Roman"/>
          <w:lang w:val="ru-RU"/>
        </w:rPr>
      </w:pPr>
      <w:r w:rsidRPr="007D7539">
        <w:rPr>
          <w:rFonts w:ascii="Times New Roman" w:hAnsi="Times New Roman" w:cs="Times New Roman"/>
          <w:lang w:val="ru-RU"/>
        </w:rPr>
        <w:t>Для обеспечения надежного электроснабжения потребителей, обеспечения возможности подключения вновь построенных объектов, повышения качества электрической энергии  и снижения технологических потерь</w:t>
      </w:r>
      <w:r w:rsidR="00A12716">
        <w:rPr>
          <w:rFonts w:ascii="Times New Roman" w:hAnsi="Times New Roman" w:cs="Times New Roman"/>
          <w:lang w:val="ru-RU"/>
        </w:rPr>
        <w:t>,</w:t>
      </w:r>
      <w:r w:rsidRPr="007D7539">
        <w:rPr>
          <w:rFonts w:ascii="Times New Roman" w:hAnsi="Times New Roman" w:cs="Times New Roman"/>
          <w:lang w:val="ru-RU"/>
        </w:rPr>
        <w:t xml:space="preserve"> </w:t>
      </w:r>
      <w:r w:rsidR="00ED10D2">
        <w:rPr>
          <w:rFonts w:ascii="Times New Roman" w:hAnsi="Times New Roman" w:cs="Times New Roman"/>
          <w:lang w:val="ru-RU"/>
        </w:rPr>
        <w:t>за счет собственных сре</w:t>
      </w:r>
      <w:proofErr w:type="gramStart"/>
      <w:r w:rsidR="00ED10D2">
        <w:rPr>
          <w:rFonts w:ascii="Times New Roman" w:hAnsi="Times New Roman" w:cs="Times New Roman"/>
          <w:lang w:val="ru-RU"/>
        </w:rPr>
        <w:t xml:space="preserve">дств </w:t>
      </w:r>
      <w:r w:rsidR="00A12716">
        <w:rPr>
          <w:rFonts w:ascii="Times New Roman" w:hAnsi="Times New Roman" w:cs="Times New Roman"/>
          <w:lang w:val="ru-RU"/>
        </w:rPr>
        <w:t>пл</w:t>
      </w:r>
      <w:proofErr w:type="gramEnd"/>
      <w:r w:rsidR="00A12716">
        <w:rPr>
          <w:rFonts w:ascii="Times New Roman" w:hAnsi="Times New Roman" w:cs="Times New Roman"/>
          <w:lang w:val="ru-RU"/>
        </w:rPr>
        <w:t xml:space="preserve">анируются </w:t>
      </w:r>
      <w:r w:rsidRPr="007D7539">
        <w:rPr>
          <w:rFonts w:ascii="Times New Roman" w:hAnsi="Times New Roman" w:cs="Times New Roman"/>
          <w:lang w:val="ru-RU"/>
        </w:rPr>
        <w:t>следующие мероприятия:</w:t>
      </w:r>
    </w:p>
    <w:p w:rsidR="00A53FDE" w:rsidRPr="007D7539" w:rsidRDefault="005710F6" w:rsidP="004710F5">
      <w:pPr>
        <w:pStyle w:val="21"/>
        <w:spacing w:after="0" w:line="360" w:lineRule="auto"/>
        <w:ind w:left="0" w:firstLine="53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</w:t>
      </w:r>
      <w:r w:rsidR="00A53FDE" w:rsidRPr="007D7539">
        <w:rPr>
          <w:rFonts w:ascii="Times New Roman" w:hAnsi="Times New Roman" w:cs="Times New Roman"/>
          <w:lang w:val="ru-RU"/>
        </w:rPr>
        <w:t xml:space="preserve">. Замена  КТПН №11 по </w:t>
      </w:r>
      <w:proofErr w:type="spellStart"/>
      <w:r w:rsidR="00A53FDE" w:rsidRPr="007D7539">
        <w:rPr>
          <w:rFonts w:ascii="Times New Roman" w:hAnsi="Times New Roman" w:cs="Times New Roman"/>
          <w:lang w:val="ru-RU"/>
        </w:rPr>
        <w:t>ул</w:t>
      </w:r>
      <w:proofErr w:type="gramStart"/>
      <w:r w:rsidR="00A53FDE" w:rsidRPr="007D7539">
        <w:rPr>
          <w:rFonts w:ascii="Times New Roman" w:hAnsi="Times New Roman" w:cs="Times New Roman"/>
          <w:lang w:val="ru-RU"/>
        </w:rPr>
        <w:t>.Г</w:t>
      </w:r>
      <w:proofErr w:type="gramEnd"/>
      <w:r w:rsidR="00A53FDE" w:rsidRPr="007D7539">
        <w:rPr>
          <w:rFonts w:ascii="Times New Roman" w:hAnsi="Times New Roman" w:cs="Times New Roman"/>
          <w:lang w:val="ru-RU"/>
        </w:rPr>
        <w:t>изатуллина</w:t>
      </w:r>
      <w:proofErr w:type="spellEnd"/>
      <w:r w:rsidR="00A53FDE" w:rsidRPr="007D7539">
        <w:rPr>
          <w:rFonts w:ascii="Times New Roman" w:hAnsi="Times New Roman" w:cs="Times New Roman"/>
          <w:lang w:val="ru-RU"/>
        </w:rPr>
        <w:t xml:space="preserve"> с ТМ 400 10/04</w:t>
      </w:r>
    </w:p>
    <w:p w:rsidR="00A53FDE" w:rsidRPr="007D7539" w:rsidRDefault="005710F6" w:rsidP="004710F5">
      <w:pPr>
        <w:pStyle w:val="21"/>
        <w:spacing w:after="0" w:line="360" w:lineRule="auto"/>
        <w:ind w:left="0" w:firstLine="53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</w:t>
      </w:r>
      <w:r w:rsidR="00A53FDE" w:rsidRPr="007D7539">
        <w:rPr>
          <w:rFonts w:ascii="Times New Roman" w:hAnsi="Times New Roman" w:cs="Times New Roman"/>
          <w:lang w:val="ru-RU"/>
        </w:rPr>
        <w:t xml:space="preserve">.Замена КТПН №44 </w:t>
      </w:r>
      <w:proofErr w:type="gramStart"/>
      <w:r w:rsidR="00A53FDE" w:rsidRPr="007D7539">
        <w:rPr>
          <w:rFonts w:ascii="Times New Roman" w:hAnsi="Times New Roman" w:cs="Times New Roman"/>
          <w:lang w:val="ru-RU"/>
        </w:rPr>
        <w:t>в</w:t>
      </w:r>
      <w:proofErr w:type="gramEnd"/>
      <w:r w:rsidR="00A53FDE" w:rsidRPr="007D7539">
        <w:rPr>
          <w:rFonts w:ascii="Times New Roman" w:hAnsi="Times New Roman" w:cs="Times New Roman"/>
          <w:lang w:val="ru-RU"/>
        </w:rPr>
        <w:t xml:space="preserve"> ж/м сахарного завода с ТМ400 6/04</w:t>
      </w:r>
    </w:p>
    <w:p w:rsidR="00A53FDE" w:rsidRPr="007D7539" w:rsidRDefault="005710F6" w:rsidP="004710F5">
      <w:pPr>
        <w:pStyle w:val="21"/>
        <w:spacing w:after="0" w:line="360" w:lineRule="auto"/>
        <w:ind w:left="0" w:firstLine="53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</w:t>
      </w:r>
      <w:r w:rsidR="00A53FDE" w:rsidRPr="007D7539">
        <w:rPr>
          <w:rFonts w:ascii="Times New Roman" w:hAnsi="Times New Roman" w:cs="Times New Roman"/>
          <w:lang w:val="ru-RU"/>
        </w:rPr>
        <w:t xml:space="preserve">.Замена КТПН №50 по </w:t>
      </w:r>
      <w:proofErr w:type="spellStart"/>
      <w:r w:rsidR="00A53FDE" w:rsidRPr="007D7539">
        <w:rPr>
          <w:rFonts w:ascii="Times New Roman" w:hAnsi="Times New Roman" w:cs="Times New Roman"/>
          <w:lang w:val="ru-RU"/>
        </w:rPr>
        <w:t>ул</w:t>
      </w:r>
      <w:proofErr w:type="gramStart"/>
      <w:r w:rsidR="00A53FDE" w:rsidRPr="007D7539">
        <w:rPr>
          <w:rFonts w:ascii="Times New Roman" w:hAnsi="Times New Roman" w:cs="Times New Roman"/>
          <w:lang w:val="ru-RU"/>
        </w:rPr>
        <w:t>.П</w:t>
      </w:r>
      <w:proofErr w:type="gramEnd"/>
      <w:r w:rsidR="00A53FDE" w:rsidRPr="007D7539">
        <w:rPr>
          <w:rFonts w:ascii="Times New Roman" w:hAnsi="Times New Roman" w:cs="Times New Roman"/>
          <w:lang w:val="ru-RU"/>
        </w:rPr>
        <w:t>ромышленная</w:t>
      </w:r>
      <w:proofErr w:type="spellEnd"/>
      <w:r w:rsidR="00A53FDE" w:rsidRPr="007D7539">
        <w:rPr>
          <w:rFonts w:ascii="Times New Roman" w:hAnsi="Times New Roman" w:cs="Times New Roman"/>
          <w:lang w:val="ru-RU"/>
        </w:rPr>
        <w:t xml:space="preserve"> с ТМ250 10/04  </w:t>
      </w:r>
    </w:p>
    <w:p w:rsidR="00A53FDE" w:rsidRPr="007D7539" w:rsidRDefault="005710F6" w:rsidP="004710F5">
      <w:pPr>
        <w:pStyle w:val="21"/>
        <w:spacing w:after="0" w:line="360" w:lineRule="auto"/>
        <w:ind w:left="0" w:firstLine="53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A53FDE" w:rsidRPr="007D7539">
        <w:rPr>
          <w:rFonts w:ascii="Times New Roman" w:hAnsi="Times New Roman" w:cs="Times New Roman"/>
          <w:lang w:val="ru-RU"/>
        </w:rPr>
        <w:t>.Ежегодная замена ВЛ04, протяженностью 5км на СИП.</w:t>
      </w:r>
    </w:p>
    <w:p w:rsidR="00A53FDE" w:rsidRPr="007D7539" w:rsidRDefault="005710F6" w:rsidP="004710F5">
      <w:pPr>
        <w:pStyle w:val="21"/>
        <w:spacing w:after="0" w:line="360" w:lineRule="auto"/>
        <w:ind w:left="0" w:firstLine="53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</w:t>
      </w:r>
      <w:r w:rsidR="00A53FDE" w:rsidRPr="007D7539">
        <w:rPr>
          <w:rFonts w:ascii="Times New Roman" w:hAnsi="Times New Roman" w:cs="Times New Roman"/>
          <w:lang w:val="ru-RU"/>
        </w:rPr>
        <w:t xml:space="preserve">.Установка </w:t>
      </w:r>
      <w:proofErr w:type="spellStart"/>
      <w:r w:rsidR="00A53FDE" w:rsidRPr="007D7539">
        <w:rPr>
          <w:rFonts w:ascii="Times New Roman" w:hAnsi="Times New Roman" w:cs="Times New Roman"/>
          <w:lang w:val="ru-RU"/>
        </w:rPr>
        <w:t>реклаузера</w:t>
      </w:r>
      <w:proofErr w:type="spellEnd"/>
      <w:r w:rsidR="00A53FDE" w:rsidRPr="007D7539">
        <w:rPr>
          <w:rFonts w:ascii="Times New Roman" w:hAnsi="Times New Roman" w:cs="Times New Roman"/>
          <w:lang w:val="ru-RU"/>
        </w:rPr>
        <w:t xml:space="preserve">  на ВЛ10кВ Ф19 по </w:t>
      </w:r>
      <w:proofErr w:type="spellStart"/>
      <w:r w:rsidR="00A53FDE" w:rsidRPr="007D7539">
        <w:rPr>
          <w:rFonts w:ascii="Times New Roman" w:hAnsi="Times New Roman" w:cs="Times New Roman"/>
          <w:lang w:val="ru-RU"/>
        </w:rPr>
        <w:t>ул</w:t>
      </w:r>
      <w:proofErr w:type="gramStart"/>
      <w:r w:rsidR="00A53FDE" w:rsidRPr="007D7539">
        <w:rPr>
          <w:rFonts w:ascii="Times New Roman" w:hAnsi="Times New Roman" w:cs="Times New Roman"/>
          <w:lang w:val="ru-RU"/>
        </w:rPr>
        <w:t>.Н</w:t>
      </w:r>
      <w:proofErr w:type="gramEnd"/>
      <w:r w:rsidR="00A53FDE" w:rsidRPr="007D7539">
        <w:rPr>
          <w:rFonts w:ascii="Times New Roman" w:hAnsi="Times New Roman" w:cs="Times New Roman"/>
          <w:lang w:val="ru-RU"/>
        </w:rPr>
        <w:t>овая</w:t>
      </w:r>
      <w:proofErr w:type="spellEnd"/>
      <w:r w:rsidR="00A53FDE" w:rsidRPr="007D7539">
        <w:rPr>
          <w:rFonts w:ascii="Times New Roman" w:hAnsi="Times New Roman" w:cs="Times New Roman"/>
          <w:lang w:val="ru-RU"/>
        </w:rPr>
        <w:t xml:space="preserve">.   </w:t>
      </w:r>
    </w:p>
    <w:p w:rsidR="00FD7081" w:rsidRDefault="00FD7081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1D394A" w:rsidRPr="007D7539" w:rsidRDefault="004710F5" w:rsidP="00755F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1.8</w:t>
      </w:r>
      <w:r w:rsidR="001D394A" w:rsidRPr="007D753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Сбор, переработка и утилизация промышленных и бытовых отходов </w:t>
      </w:r>
    </w:p>
    <w:p w:rsidR="00C57EAD" w:rsidRPr="007D7539" w:rsidRDefault="00C57EAD" w:rsidP="00C57E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539">
        <w:rPr>
          <w:rFonts w:ascii="Times New Roman" w:hAnsi="Times New Roman" w:cs="Times New Roman"/>
          <w:sz w:val="24"/>
          <w:szCs w:val="24"/>
        </w:rPr>
        <w:t xml:space="preserve">Санитарная очистка территории </w:t>
      </w:r>
      <w:proofErr w:type="spellStart"/>
      <w:r w:rsidRPr="007D753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7D7539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D7539">
        <w:rPr>
          <w:rFonts w:ascii="Times New Roman" w:hAnsi="Times New Roman" w:cs="Times New Roman"/>
          <w:sz w:val="24"/>
          <w:szCs w:val="24"/>
        </w:rPr>
        <w:t>ишмы</w:t>
      </w:r>
      <w:proofErr w:type="spellEnd"/>
      <w:r w:rsidRPr="007D7539">
        <w:rPr>
          <w:rFonts w:ascii="Times New Roman" w:hAnsi="Times New Roman" w:cs="Times New Roman"/>
          <w:sz w:val="24"/>
          <w:szCs w:val="24"/>
        </w:rPr>
        <w:t xml:space="preserve"> включает в себя комплекс работ по сбору, транспортировке  и утилизации(захоронению) твердых бытовых отходов.</w:t>
      </w:r>
    </w:p>
    <w:p w:rsidR="001D394A" w:rsidRPr="001B3C51" w:rsidRDefault="00C57EAD" w:rsidP="001B3C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539">
        <w:rPr>
          <w:rFonts w:ascii="Times New Roman" w:hAnsi="Times New Roman" w:cs="Times New Roman"/>
          <w:sz w:val="24"/>
          <w:szCs w:val="24"/>
        </w:rPr>
        <w:t xml:space="preserve">В поселении принята несменяемая система сбора и вывоза твердых бытовых отходов от жителей, объектов социально-бытового назначения, организаций и предприятий. На территории поселения для сбора ТБО от жителей  находится  68 контейнерных площадок  на  287 контейнеров. Твердые бытовые отходы вывозятся специализированным транспортом  </w:t>
      </w:r>
      <w:r w:rsidR="00FF0657">
        <w:rPr>
          <w:rFonts w:ascii="Times New Roman" w:hAnsi="Times New Roman" w:cs="Times New Roman"/>
          <w:sz w:val="24"/>
          <w:szCs w:val="24"/>
        </w:rPr>
        <w:t>ООО</w:t>
      </w:r>
      <w:r w:rsidRPr="007D7539">
        <w:rPr>
          <w:rFonts w:ascii="Times New Roman" w:hAnsi="Times New Roman" w:cs="Times New Roman"/>
          <w:sz w:val="24"/>
          <w:szCs w:val="24"/>
        </w:rPr>
        <w:t xml:space="preserve"> «Уют». На территории района действует один лицензированный полигон ТБО в </w:t>
      </w:r>
      <w:proofErr w:type="spellStart"/>
      <w:r w:rsidRPr="007D7539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7D7539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7D7539">
        <w:rPr>
          <w:rFonts w:ascii="Times New Roman" w:hAnsi="Times New Roman" w:cs="Times New Roman"/>
          <w:sz w:val="24"/>
          <w:szCs w:val="24"/>
        </w:rPr>
        <w:t>абик</w:t>
      </w:r>
      <w:proofErr w:type="spellEnd"/>
      <w:r w:rsidRPr="007D7539">
        <w:rPr>
          <w:rFonts w:ascii="Times New Roman" w:hAnsi="Times New Roman" w:cs="Times New Roman"/>
          <w:sz w:val="24"/>
          <w:szCs w:val="24"/>
        </w:rPr>
        <w:t>, куда и вы</w:t>
      </w:r>
      <w:r w:rsidR="001B3C51">
        <w:rPr>
          <w:rFonts w:ascii="Times New Roman" w:hAnsi="Times New Roman" w:cs="Times New Roman"/>
          <w:sz w:val="24"/>
          <w:szCs w:val="24"/>
        </w:rPr>
        <w:t>возятся твердые бытовые отходы.</w:t>
      </w:r>
    </w:p>
    <w:p w:rsidR="001D394A" w:rsidRPr="007D7539" w:rsidRDefault="001D394A" w:rsidP="00B1549C">
      <w:pPr>
        <w:spacing w:before="120" w:after="12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Главными целями программы являются:</w:t>
      </w:r>
    </w:p>
    <w:p w:rsidR="001D394A" w:rsidRPr="007D7539" w:rsidRDefault="001D394A" w:rsidP="00B154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повышение комфортности и безопасности проживания населения поселения</w:t>
      </w:r>
      <w:r w:rsidRPr="007D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D394A" w:rsidRPr="007D7539" w:rsidRDefault="001D394A" w:rsidP="00B154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и повышение качества транспортных услуг для населения,  повышение устойчивости транспортной системы;</w:t>
      </w:r>
    </w:p>
    <w:p w:rsidR="001D394A" w:rsidRPr="007D7539" w:rsidRDefault="001D394A" w:rsidP="00B154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обеспечения пожарной безопасности объектов   муниципальной собственности и территории </w:t>
      </w:r>
      <w:r w:rsidR="00106574"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FE0DEC" w:rsidRPr="001D39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394A" w:rsidRPr="007D7539" w:rsidRDefault="00106574" w:rsidP="00B154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394A"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>) улучшение технического состояния многоквартирных домов и продление срока их эксплуатации, создание безопасных и благоприятных условий проживания граждан;</w:t>
      </w:r>
    </w:p>
    <w:p w:rsidR="001D394A" w:rsidRPr="007D7539" w:rsidRDefault="00106574" w:rsidP="00B154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D394A"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>) снижение риска чрезвычайных ситуаций природного и техногенного характера;</w:t>
      </w:r>
    </w:p>
    <w:p w:rsidR="001D394A" w:rsidRPr="007D7539" w:rsidRDefault="00106574" w:rsidP="00B154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D394A"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улучшение обстановки общественного правопорядка, содействия правоохранительным органам в обеспечении правопорядка и общественной безопасности на территории </w:t>
      </w:r>
      <w:r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поссовет</w:t>
      </w:r>
      <w:r w:rsidR="001D394A"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D394A" w:rsidRPr="007D7539" w:rsidRDefault="00106574" w:rsidP="00B154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D394A"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создание условий для укрепления здоровья населения путем развития инфраструктуры  спорта, популяризации массового спорта и приобщения различных слоев общества к регулярным занятиям физической культурой и спортом;</w:t>
      </w:r>
    </w:p>
    <w:p w:rsidR="001D394A" w:rsidRPr="007D7539" w:rsidRDefault="00106574" w:rsidP="00B154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D394A"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>) снижение социальной напряженности, вызванной низким уровнем доходов у граждан и семей, находящихся в трудной жизненной ситуации;</w:t>
      </w:r>
    </w:p>
    <w:p w:rsidR="001D394A" w:rsidRPr="007D7539" w:rsidRDefault="00106574" w:rsidP="00B154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D394A"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повышение эффективности использования топливно-энергетических ресурсов путем реализации энергосберегающих мероприятий;</w:t>
      </w:r>
    </w:p>
    <w:p w:rsidR="001D394A" w:rsidRPr="007D7539" w:rsidRDefault="00106574" w:rsidP="00B1549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1D394A"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обеспеченность населения </w:t>
      </w:r>
      <w:r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поссовет</w:t>
      </w:r>
      <w:r w:rsidR="001D394A" w:rsidRPr="007D7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жилым фондом.</w:t>
      </w:r>
    </w:p>
    <w:p w:rsidR="001D394A" w:rsidRPr="007D7539" w:rsidRDefault="001F46D1" w:rsidP="00125F06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Раздел 2</w:t>
      </w:r>
      <w:r w:rsidR="001D394A" w:rsidRPr="007D753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 План мероприятий по выполнению программы</w:t>
      </w:r>
    </w:p>
    <w:p w:rsidR="001D394A" w:rsidRPr="007D7539" w:rsidRDefault="001D394A" w:rsidP="00125F0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9">
        <w:rPr>
          <w:rFonts w:ascii="Times New Roman" w:eastAsia="SimSun" w:hAnsi="Times New Roman" w:cs="Times New Roman"/>
          <w:sz w:val="24"/>
          <w:szCs w:val="24"/>
          <w:lang w:eastAsia="zh-CN"/>
        </w:rPr>
        <w:t>Для достижения целей программы и выполнения поставленных задач разработан план мероприятий, информация о которых приведена в приложении № 2 к муниципальной программе.</w:t>
      </w:r>
    </w:p>
    <w:p w:rsidR="001D394A" w:rsidRPr="007D7539" w:rsidRDefault="001D394A" w:rsidP="002770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9">
        <w:rPr>
          <w:rFonts w:ascii="Times New Roman" w:eastAsia="SimSun" w:hAnsi="Times New Roman" w:cs="Times New Roman"/>
          <w:sz w:val="24"/>
          <w:szCs w:val="24"/>
          <w:lang w:eastAsia="zh-CN"/>
        </w:rPr>
        <w:t>Ответственный исполнитель  Программы:</w:t>
      </w:r>
    </w:p>
    <w:p w:rsidR="001D394A" w:rsidRPr="007D7539" w:rsidRDefault="001D394A" w:rsidP="002770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9">
        <w:rPr>
          <w:rFonts w:ascii="Times New Roman" w:eastAsia="SimSun" w:hAnsi="Times New Roman" w:cs="Times New Roman"/>
          <w:sz w:val="24"/>
          <w:szCs w:val="24"/>
          <w:lang w:eastAsia="zh-CN"/>
        </w:rPr>
        <w:t>1) организует выполнение мероприятий, входящих в Программу, обеспечивает эффективное использование средств, выделяемых на реализацию Программы;</w:t>
      </w:r>
    </w:p>
    <w:p w:rsidR="001D394A" w:rsidRPr="007D7539" w:rsidRDefault="001D394A" w:rsidP="002770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9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2) осуществляет полномочия главного распорядителя средств бюджета </w:t>
      </w:r>
      <w:r w:rsidR="00DA6970" w:rsidRPr="007D753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городского поселения </w:t>
      </w:r>
      <w:proofErr w:type="spellStart"/>
      <w:r w:rsidR="00DA6970" w:rsidRPr="007D7539">
        <w:rPr>
          <w:rFonts w:ascii="Times New Roman" w:eastAsia="SimSun" w:hAnsi="Times New Roman" w:cs="Times New Roman"/>
          <w:sz w:val="24"/>
          <w:szCs w:val="24"/>
          <w:lang w:eastAsia="zh-CN"/>
        </w:rPr>
        <w:t>Чишминский</w:t>
      </w:r>
      <w:proofErr w:type="spellEnd"/>
      <w:r w:rsidR="00DA6970" w:rsidRPr="007D753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поссовет</w:t>
      </w:r>
      <w:r w:rsidRPr="007D7539">
        <w:rPr>
          <w:rFonts w:ascii="Times New Roman" w:eastAsia="SimSun" w:hAnsi="Times New Roman" w:cs="Times New Roman"/>
          <w:sz w:val="24"/>
          <w:szCs w:val="24"/>
          <w:lang w:eastAsia="zh-CN"/>
        </w:rPr>
        <w:t>, предусмотренных на реализацию Программы;</w:t>
      </w:r>
    </w:p>
    <w:p w:rsidR="001D394A" w:rsidRPr="007D7539" w:rsidRDefault="001D394A" w:rsidP="002770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9">
        <w:rPr>
          <w:rFonts w:ascii="Times New Roman" w:eastAsia="SimSun" w:hAnsi="Times New Roman" w:cs="Times New Roman"/>
          <w:sz w:val="24"/>
          <w:szCs w:val="24"/>
          <w:lang w:eastAsia="zh-CN"/>
        </w:rPr>
        <w:t>3) осуществляет оперативный мониторинг и ведение отчетности по реализации Программы.</w:t>
      </w:r>
    </w:p>
    <w:p w:rsidR="001D394A" w:rsidRPr="007D7539" w:rsidRDefault="001D394A" w:rsidP="002770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9">
        <w:rPr>
          <w:rFonts w:ascii="Times New Roman" w:eastAsia="SimSun" w:hAnsi="Times New Roman" w:cs="Times New Roman"/>
          <w:sz w:val="24"/>
          <w:szCs w:val="24"/>
          <w:lang w:eastAsia="zh-CN"/>
        </w:rPr>
        <w:t>4) производит уточнение мероприятий Программы на очередной финансовый год, целевых показателей, затрат по мероприятиям Программы, в случае изменения объемов финансовых средств, выделяемых на их реализацию;</w:t>
      </w:r>
    </w:p>
    <w:p w:rsidR="001D394A" w:rsidRDefault="001D394A" w:rsidP="002770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D7539">
        <w:rPr>
          <w:rFonts w:ascii="Times New Roman" w:eastAsia="SimSun" w:hAnsi="Times New Roman" w:cs="Times New Roman"/>
          <w:sz w:val="24"/>
          <w:szCs w:val="24"/>
          <w:lang w:eastAsia="zh-CN"/>
        </w:rPr>
        <w:t>5) осуществляет функции муниципального заказчика работ и услуг, выполнение или оказание которых необходимо для реализации мероприятий Программы.</w:t>
      </w:r>
    </w:p>
    <w:p w:rsidR="004B05A7" w:rsidRPr="0027705A" w:rsidRDefault="004B05A7" w:rsidP="00D74568">
      <w:pPr>
        <w:pStyle w:val="a7"/>
        <w:numPr>
          <w:ilvl w:val="0"/>
          <w:numId w:val="7"/>
        </w:numPr>
        <w:suppressAutoHyphens/>
        <w:spacing w:after="0" w:line="360" w:lineRule="auto"/>
        <w:jc w:val="center"/>
        <w:rPr>
          <w:b/>
          <w:bCs/>
        </w:rPr>
      </w:pPr>
      <w:r w:rsidRPr="0027705A">
        <w:rPr>
          <w:b/>
          <w:bCs/>
        </w:rPr>
        <w:t>Срок реализации Программы</w:t>
      </w:r>
    </w:p>
    <w:p w:rsidR="004B05A7" w:rsidRDefault="004B05A7" w:rsidP="004B05A7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D7DAC">
        <w:rPr>
          <w:rFonts w:ascii="Times New Roman" w:hAnsi="Times New Roman" w:cs="Times New Roman"/>
          <w:sz w:val="24"/>
          <w:szCs w:val="24"/>
        </w:rPr>
        <w:t>Реализацию Программы предполагается осуществить  в течение 201</w:t>
      </w:r>
      <w:r w:rsidR="00F759C2">
        <w:rPr>
          <w:rFonts w:ascii="Times New Roman" w:hAnsi="Times New Roman" w:cs="Times New Roman"/>
          <w:sz w:val="24"/>
          <w:szCs w:val="24"/>
        </w:rPr>
        <w:t>9</w:t>
      </w:r>
      <w:r w:rsidRPr="007D7DAC">
        <w:rPr>
          <w:rFonts w:ascii="Times New Roman" w:hAnsi="Times New Roman" w:cs="Times New Roman"/>
          <w:sz w:val="24"/>
          <w:szCs w:val="24"/>
        </w:rPr>
        <w:t>-20</w:t>
      </w:r>
      <w:r w:rsidR="00F759C2">
        <w:rPr>
          <w:rFonts w:ascii="Times New Roman" w:hAnsi="Times New Roman" w:cs="Times New Roman"/>
          <w:sz w:val="24"/>
          <w:szCs w:val="24"/>
        </w:rPr>
        <w:t>24</w:t>
      </w:r>
      <w:r w:rsidR="00D51E6C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7D7DAC">
        <w:rPr>
          <w:rFonts w:ascii="Times New Roman" w:hAnsi="Times New Roman" w:cs="Times New Roman"/>
          <w:sz w:val="24"/>
          <w:szCs w:val="24"/>
        </w:rPr>
        <w:t>.</w:t>
      </w:r>
    </w:p>
    <w:p w:rsidR="00D26772" w:rsidRPr="0027705A" w:rsidRDefault="00D26772" w:rsidP="008150C4">
      <w:pPr>
        <w:pStyle w:val="a7"/>
        <w:numPr>
          <w:ilvl w:val="0"/>
          <w:numId w:val="7"/>
        </w:numPr>
        <w:suppressAutoHyphens/>
        <w:spacing w:before="120" w:beforeAutospacing="0" w:after="120" w:afterAutospacing="0" w:line="360" w:lineRule="auto"/>
        <w:ind w:left="714" w:hanging="357"/>
        <w:jc w:val="center"/>
        <w:rPr>
          <w:b/>
          <w:bCs/>
        </w:rPr>
      </w:pPr>
      <w:r w:rsidRPr="0027705A">
        <w:rPr>
          <w:b/>
          <w:bCs/>
        </w:rPr>
        <w:t>Финансовое  обеспечение Программы</w:t>
      </w:r>
    </w:p>
    <w:p w:rsidR="00D26772" w:rsidRDefault="00D26772" w:rsidP="00CF72A1">
      <w:pPr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772">
        <w:rPr>
          <w:rFonts w:ascii="Times New Roman" w:hAnsi="Times New Roman" w:cs="Times New Roman"/>
          <w:sz w:val="24"/>
          <w:szCs w:val="24"/>
        </w:rPr>
        <w:t>Финансирование осуществляется за счет средств республиканского бюджета и бюджета городског</w:t>
      </w:r>
      <w:r w:rsidR="000909B8">
        <w:rPr>
          <w:rFonts w:ascii="Times New Roman" w:hAnsi="Times New Roman" w:cs="Times New Roman"/>
          <w:sz w:val="24"/>
          <w:szCs w:val="24"/>
        </w:rPr>
        <w:t xml:space="preserve">о поселения </w:t>
      </w:r>
      <w:proofErr w:type="spellStart"/>
      <w:r w:rsidR="000909B8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="000909B8">
        <w:rPr>
          <w:rFonts w:ascii="Times New Roman" w:hAnsi="Times New Roman" w:cs="Times New Roman"/>
          <w:sz w:val="24"/>
          <w:szCs w:val="24"/>
        </w:rPr>
        <w:t xml:space="preserve"> поссовет.</w:t>
      </w:r>
    </w:p>
    <w:p w:rsidR="000909B8" w:rsidRDefault="000909B8" w:rsidP="00CF72A1">
      <w:pPr>
        <w:snapToGri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бюджетного финансирования ежегодно уточняются в процессе исполнения бюджета городского поселения и при формировании бюджета городского поселения на очередной финансовый год и плановый период.</w:t>
      </w:r>
    </w:p>
    <w:p w:rsidR="00E34B0D" w:rsidRPr="00E34B0D" w:rsidRDefault="00E34B0D" w:rsidP="008150C4">
      <w:pPr>
        <w:numPr>
          <w:ilvl w:val="0"/>
          <w:numId w:val="6"/>
        </w:numPr>
        <w:suppressAutoHyphens/>
        <w:spacing w:before="120" w:after="120" w:line="36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B0D">
        <w:rPr>
          <w:rFonts w:ascii="Times New Roman" w:hAnsi="Times New Roman" w:cs="Times New Roman"/>
          <w:b/>
          <w:bCs/>
          <w:sz w:val="24"/>
          <w:szCs w:val="24"/>
        </w:rPr>
        <w:t>Ожидаемые конечные результаты реализации Программы</w:t>
      </w:r>
    </w:p>
    <w:p w:rsidR="00E34B0D" w:rsidRPr="00E34B0D" w:rsidRDefault="00E34B0D" w:rsidP="00E34B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B0D">
        <w:rPr>
          <w:rFonts w:ascii="Times New Roman" w:hAnsi="Times New Roman" w:cs="Times New Roman"/>
          <w:sz w:val="24"/>
          <w:szCs w:val="24"/>
        </w:rPr>
        <w:t>В результате реализации Программы ожидается, в том числе:</w:t>
      </w:r>
    </w:p>
    <w:p w:rsidR="00E34B0D" w:rsidRPr="00E34B0D" w:rsidRDefault="00E34B0D" w:rsidP="00E34B0D">
      <w:pPr>
        <w:tabs>
          <w:tab w:val="left" w:pos="360"/>
        </w:tabs>
        <w:snapToGri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B0D">
        <w:rPr>
          <w:rFonts w:ascii="Times New Roman" w:hAnsi="Times New Roman" w:cs="Times New Roman"/>
          <w:bCs/>
          <w:sz w:val="24"/>
          <w:szCs w:val="24"/>
        </w:rPr>
        <w:t>- повышение уровня благоустроенности территории Поселения;</w:t>
      </w:r>
    </w:p>
    <w:p w:rsidR="00E34B0D" w:rsidRPr="00E34B0D" w:rsidRDefault="00E34B0D" w:rsidP="00E34B0D">
      <w:pPr>
        <w:tabs>
          <w:tab w:val="left" w:pos="360"/>
        </w:tabs>
        <w:snapToGri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B0D">
        <w:rPr>
          <w:rFonts w:ascii="Times New Roman" w:hAnsi="Times New Roman" w:cs="Times New Roman"/>
          <w:bCs/>
          <w:sz w:val="24"/>
          <w:szCs w:val="24"/>
        </w:rPr>
        <w:t>- повышение качества условий проживания населения;</w:t>
      </w:r>
    </w:p>
    <w:p w:rsidR="00E34B0D" w:rsidRPr="00E34B0D" w:rsidRDefault="00E34B0D" w:rsidP="00E34B0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B0D">
        <w:rPr>
          <w:rFonts w:ascii="Times New Roman" w:hAnsi="Times New Roman" w:cs="Times New Roman"/>
          <w:bCs/>
          <w:sz w:val="24"/>
          <w:szCs w:val="24"/>
        </w:rPr>
        <w:t xml:space="preserve">- повышение уровня культуры жителей; </w:t>
      </w:r>
    </w:p>
    <w:p w:rsidR="00E34B0D" w:rsidRPr="00E34B0D" w:rsidRDefault="00E34B0D" w:rsidP="00E34B0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B0D">
        <w:rPr>
          <w:rFonts w:ascii="Times New Roman" w:hAnsi="Times New Roman" w:cs="Times New Roman"/>
          <w:bCs/>
          <w:sz w:val="24"/>
          <w:szCs w:val="24"/>
        </w:rPr>
        <w:t>- улучшение внешнего облика поселения;</w:t>
      </w:r>
    </w:p>
    <w:p w:rsidR="00E34B0D" w:rsidRPr="00E34B0D" w:rsidRDefault="00E34B0D" w:rsidP="00E34B0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B0D">
        <w:rPr>
          <w:rFonts w:ascii="Times New Roman" w:hAnsi="Times New Roman" w:cs="Times New Roman"/>
          <w:bCs/>
          <w:sz w:val="24"/>
          <w:szCs w:val="24"/>
        </w:rPr>
        <w:t xml:space="preserve">- улучшение эксплуатационных характеристик общего имущества в многоквартирных домах. </w:t>
      </w:r>
    </w:p>
    <w:p w:rsidR="00E34B0D" w:rsidRPr="00E34B0D" w:rsidRDefault="00E34B0D" w:rsidP="00E34B0D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4B0D">
        <w:rPr>
          <w:rFonts w:ascii="Times New Roman" w:hAnsi="Times New Roman" w:cs="Times New Roman"/>
          <w:bCs/>
          <w:sz w:val="24"/>
          <w:szCs w:val="24"/>
        </w:rPr>
        <w:t>- снижение уровня износа многоквартирных домов.</w:t>
      </w:r>
    </w:p>
    <w:p w:rsidR="00E34B0D" w:rsidRPr="00E34B0D" w:rsidRDefault="00E34B0D" w:rsidP="008150C4">
      <w:pPr>
        <w:numPr>
          <w:ilvl w:val="0"/>
          <w:numId w:val="6"/>
        </w:numPr>
        <w:suppressAutoHyphens/>
        <w:spacing w:before="120" w:after="120" w:line="36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B0D">
        <w:rPr>
          <w:rFonts w:ascii="Times New Roman" w:hAnsi="Times New Roman" w:cs="Times New Roman"/>
          <w:b/>
          <w:bCs/>
          <w:sz w:val="24"/>
          <w:szCs w:val="24"/>
        </w:rPr>
        <w:t>Исполнители Программы</w:t>
      </w:r>
    </w:p>
    <w:p w:rsidR="00E34B0D" w:rsidRPr="00E34B0D" w:rsidRDefault="00E34B0D" w:rsidP="00E34B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B0D">
        <w:rPr>
          <w:rFonts w:ascii="Times New Roman" w:hAnsi="Times New Roman" w:cs="Times New Roman"/>
          <w:sz w:val="24"/>
          <w:szCs w:val="24"/>
        </w:rPr>
        <w:t>Исполнителями программы являются:</w:t>
      </w:r>
    </w:p>
    <w:p w:rsidR="00E34B0D" w:rsidRPr="00E34B0D" w:rsidRDefault="00E34B0D" w:rsidP="00E34B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B0D">
        <w:rPr>
          <w:rFonts w:ascii="Times New Roman" w:hAnsi="Times New Roman" w:cs="Times New Roman"/>
          <w:sz w:val="24"/>
          <w:szCs w:val="24"/>
        </w:rPr>
        <w:t xml:space="preserve">- администрация городского поселения </w:t>
      </w:r>
      <w:proofErr w:type="spellStart"/>
      <w:r w:rsidRPr="00E34B0D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E34B0D">
        <w:rPr>
          <w:rFonts w:ascii="Times New Roman" w:hAnsi="Times New Roman" w:cs="Times New Roman"/>
          <w:sz w:val="24"/>
          <w:szCs w:val="24"/>
        </w:rPr>
        <w:t xml:space="preserve"> поссовет, </w:t>
      </w:r>
    </w:p>
    <w:p w:rsidR="00E34B0D" w:rsidRPr="00E34B0D" w:rsidRDefault="00E34B0D" w:rsidP="00E34B0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B0D">
        <w:rPr>
          <w:rFonts w:ascii="Times New Roman" w:hAnsi="Times New Roman" w:cs="Times New Roman"/>
          <w:sz w:val="24"/>
          <w:szCs w:val="24"/>
        </w:rPr>
        <w:t xml:space="preserve">- жилищно-коммунальные предприятия и организации, независимо от формы собственности, </w:t>
      </w:r>
    </w:p>
    <w:p w:rsidR="00E34B0D" w:rsidRPr="00E34B0D" w:rsidRDefault="00E34B0D" w:rsidP="00E34B0D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4B0D">
        <w:rPr>
          <w:rFonts w:ascii="Times New Roman" w:hAnsi="Times New Roman" w:cs="Times New Roman"/>
          <w:sz w:val="24"/>
          <w:szCs w:val="24"/>
        </w:rPr>
        <w:t xml:space="preserve">- иные предприятия и организации, независимо от формы собственности, осуществляющие деятельность, связанную тем или иным образом с реализацией Программы, находящиеся на территории городского поселения </w:t>
      </w:r>
      <w:proofErr w:type="spellStart"/>
      <w:r w:rsidRPr="00E34B0D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E34B0D">
        <w:rPr>
          <w:rFonts w:ascii="Times New Roman" w:hAnsi="Times New Roman" w:cs="Times New Roman"/>
          <w:sz w:val="24"/>
          <w:szCs w:val="24"/>
        </w:rPr>
        <w:t xml:space="preserve"> поссовет.</w:t>
      </w:r>
    </w:p>
    <w:p w:rsidR="00E34B0D" w:rsidRPr="00E34B0D" w:rsidRDefault="00E34B0D" w:rsidP="008150C4">
      <w:pPr>
        <w:numPr>
          <w:ilvl w:val="0"/>
          <w:numId w:val="6"/>
        </w:numPr>
        <w:suppressAutoHyphens/>
        <w:spacing w:before="120" w:after="120" w:line="360" w:lineRule="auto"/>
        <w:ind w:left="714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34B0D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Контроль за</w:t>
      </w:r>
      <w:proofErr w:type="gramEnd"/>
      <w:r w:rsidRPr="00E34B0D">
        <w:rPr>
          <w:rFonts w:ascii="Times New Roman" w:hAnsi="Times New Roman" w:cs="Times New Roman"/>
          <w:b/>
          <w:bCs/>
          <w:sz w:val="24"/>
          <w:szCs w:val="24"/>
        </w:rPr>
        <w:t xml:space="preserve"> ходом реализации Программы</w:t>
      </w:r>
    </w:p>
    <w:p w:rsidR="00F759C2" w:rsidRDefault="00E34B0D" w:rsidP="008150C4">
      <w:pPr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E34B0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4B0D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администрацией городского поселения </w:t>
      </w:r>
      <w:proofErr w:type="spellStart"/>
      <w:r w:rsidRPr="00E34B0D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E34B0D">
        <w:rPr>
          <w:rFonts w:ascii="Times New Roman" w:hAnsi="Times New Roman" w:cs="Times New Roman"/>
          <w:sz w:val="24"/>
          <w:szCs w:val="24"/>
        </w:rPr>
        <w:t xml:space="preserve"> поссовет.</w:t>
      </w:r>
      <w:r w:rsidR="00F75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E711A6" w:rsidRPr="00BF43DD" w:rsidRDefault="00E711A6" w:rsidP="00A83CA0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ПОДПРОГРАММА 1.</w:t>
      </w:r>
      <w:r w:rsidRPr="00BF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1D18" w:rsidRDefault="00E711A6" w:rsidP="00E61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83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муниципальными</w:t>
      </w: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83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финансами </w:t>
      </w:r>
      <w:r w:rsidR="005B2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</w:t>
      </w: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</w:t>
      </w:r>
      <w:proofErr w:type="spellStart"/>
      <w:r w:rsidR="005B2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Чишминский</w:t>
      </w:r>
      <w:proofErr w:type="spellEnd"/>
      <w:r w:rsidR="005B27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поссовет</w:t>
      </w: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Чишминский</w:t>
      </w:r>
      <w:proofErr w:type="spellEnd"/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район»</w:t>
      </w:r>
    </w:p>
    <w:p w:rsidR="00E711A6" w:rsidRPr="00BF43DD" w:rsidRDefault="00E711A6" w:rsidP="00E61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</w:t>
      </w:r>
      <w:r w:rsidR="00283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2834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421EDE" w:rsidRDefault="00E61D18" w:rsidP="00A83CA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  <w:r w:rsidR="00A83C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9"/>
        <w:gridCol w:w="6621"/>
      </w:tblGrid>
      <w:tr w:rsidR="00E711A6" w:rsidRPr="00BF43DD" w:rsidTr="005F1998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1A6" w:rsidRPr="00BF43DD" w:rsidRDefault="00E711A6" w:rsidP="005F1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1A6" w:rsidRPr="00BF43DD" w:rsidRDefault="00E711A6" w:rsidP="004432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6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="00E6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="00E61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поссовет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711A6" w:rsidRPr="00BF43DD" w:rsidTr="005F1998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1A6" w:rsidRDefault="002834D0" w:rsidP="00283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Эффективное управление муниципальными финансами и поддержание </w:t>
            </w:r>
            <w:r w:rsidR="00E711A6"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сбалансированности и устойчивости бюджетной системы </w:t>
            </w:r>
            <w:r w:rsidR="00152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="00E711A6"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="00796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834D0" w:rsidRDefault="002834D0" w:rsidP="00283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исполнения расходных обязательств и повышения качества управления муниципальными финансами городского поселения.</w:t>
            </w:r>
          </w:p>
          <w:p w:rsidR="002834D0" w:rsidRPr="00BF43DD" w:rsidRDefault="002834D0" w:rsidP="002834D0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бюджетных расходов.</w:t>
            </w:r>
          </w:p>
        </w:tc>
      </w:tr>
      <w:tr w:rsidR="00E711A6" w:rsidRPr="00BF43DD" w:rsidTr="005F1998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1A6" w:rsidRPr="00BF43DD" w:rsidRDefault="00E711A6" w:rsidP="005F19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1A6" w:rsidRDefault="002834D0" w:rsidP="0044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1.Обеспечение стабильной финансовой основы для исполнения расходных обязательств городского поселения.</w:t>
            </w:r>
          </w:p>
          <w:p w:rsidR="002834D0" w:rsidRDefault="002834D0" w:rsidP="0044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2.Формирование резервного фонда, средства которого расходуются на финансирование непредвиденных расходов, под которыми понимаются расходы, не предусмотренные в бюджете на очередной финансовый год, возникшие неожиданно и не имеющие регулярного характера.</w:t>
            </w:r>
          </w:p>
          <w:p w:rsidR="002834D0" w:rsidRPr="00BF43DD" w:rsidRDefault="002834D0" w:rsidP="004432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3.Формирование межбюджетных  трансфертов, подлежащих перечислению в бюджет муниципального района, возникших в связи с передачей полномочий.</w:t>
            </w:r>
          </w:p>
        </w:tc>
      </w:tr>
      <w:tr w:rsidR="00E711A6" w:rsidRPr="00BF43DD" w:rsidTr="00062DAC">
        <w:trPr>
          <w:trHeight w:val="365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2DAC" w:rsidRDefault="00062DAC" w:rsidP="006146F9">
            <w:pPr>
              <w:pStyle w:val="ConsPlusCell0"/>
              <w:numPr>
                <w:ilvl w:val="0"/>
                <w:numId w:val="25"/>
              </w:numPr>
              <w:ind w:left="45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и неналоговых доходов бюджета городского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поссовет.</w:t>
            </w:r>
          </w:p>
          <w:p w:rsidR="00C17025" w:rsidRDefault="00E711A6" w:rsidP="006146F9">
            <w:pPr>
              <w:pStyle w:val="ConsPlusCell0"/>
              <w:numPr>
                <w:ilvl w:val="0"/>
                <w:numId w:val="25"/>
              </w:numPr>
              <w:ind w:left="45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4D">
              <w:rPr>
                <w:rFonts w:ascii="Times New Roman" w:hAnsi="Times New Roman" w:cs="Times New Roman"/>
                <w:sz w:val="24"/>
                <w:szCs w:val="24"/>
              </w:rPr>
              <w:t xml:space="preserve">Доля освоенных средств резервного фонда </w:t>
            </w:r>
            <w:r w:rsidR="00C17025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C17025" w:rsidRPr="00BF43D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C17025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="00C17025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поссовет.</w:t>
            </w:r>
          </w:p>
          <w:p w:rsidR="00E711A6" w:rsidRDefault="00E711A6" w:rsidP="006146F9">
            <w:pPr>
              <w:pStyle w:val="ConsPlusCell0"/>
              <w:numPr>
                <w:ilvl w:val="0"/>
                <w:numId w:val="25"/>
              </w:numPr>
              <w:ind w:left="45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54D">
              <w:rPr>
                <w:rFonts w:ascii="Times New Roman" w:hAnsi="Times New Roman" w:cs="Times New Roman"/>
                <w:sz w:val="24"/>
                <w:szCs w:val="24"/>
              </w:rPr>
              <w:t>Доля межбюджетных трансфертов, в связи с передачей полномочий между органами местного самоуправления муниципальных районов и поселений, в общем объеме расходов</w:t>
            </w:r>
            <w:r w:rsidR="00C17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1A6" w:rsidRPr="006146F9" w:rsidRDefault="00062DAC" w:rsidP="00062DAC">
            <w:pPr>
              <w:pStyle w:val="a7"/>
              <w:numPr>
                <w:ilvl w:val="0"/>
                <w:numId w:val="25"/>
              </w:numPr>
              <w:spacing w:before="0" w:beforeAutospacing="0" w:after="0" w:afterAutospacing="0"/>
              <w:ind w:left="453" w:hanging="425"/>
              <w:jc w:val="both"/>
            </w:pPr>
            <w:r>
              <w:t xml:space="preserve">Соотношение объемов проверенных средств бюджета городского поселения </w:t>
            </w:r>
            <w:proofErr w:type="spellStart"/>
            <w:r>
              <w:t>Чишминский</w:t>
            </w:r>
            <w:proofErr w:type="spellEnd"/>
            <w:r>
              <w:t xml:space="preserve"> поссовет в соответствии с проведенными контрольными мероприятиями (внутренний финансовый контроль в финансово-бюджетной сфере)</w:t>
            </w:r>
          </w:p>
        </w:tc>
      </w:tr>
      <w:tr w:rsidR="00E711A6" w:rsidRPr="00BF43DD" w:rsidTr="005F1998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            </w:t>
            </w:r>
          </w:p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5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</w:t>
            </w:r>
            <w:r w:rsidR="0065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E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деления на этапы.</w:t>
            </w:r>
            <w:r w:rsidR="00650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    </w:t>
            </w:r>
          </w:p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E711A6" w:rsidRPr="00BF43DD" w:rsidTr="005F1998">
        <w:trPr>
          <w:trHeight w:val="54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подпрограммы за счет средств бюджета </w:t>
            </w:r>
            <w:r w:rsidR="00CE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составит </w:t>
            </w:r>
            <w:r w:rsidR="0068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99127,9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тыс. руб., в том числе по годам:                                           </w:t>
            </w:r>
          </w:p>
          <w:p w:rsidR="00E711A6" w:rsidRPr="00296D3E" w:rsidRDefault="00E711A6" w:rsidP="00CD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D2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год –      13154,0 тыс. руб.;</w:t>
            </w:r>
          </w:p>
          <w:p w:rsidR="00E711A6" w:rsidRPr="00296D3E" w:rsidRDefault="00CD26B7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E711A6"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18324,7</w:t>
            </w:r>
            <w:r w:rsidR="00E711A6"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711A6"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CD26B7" w:rsidRPr="00296D3E" w:rsidRDefault="00CD26B7" w:rsidP="00CD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      16912,3 тыс. руб.;</w:t>
            </w:r>
          </w:p>
          <w:p w:rsidR="00E711A6" w:rsidRDefault="00CD26B7" w:rsidP="00CD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E711A6"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    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16912,3</w:t>
            </w:r>
            <w:r w:rsidR="00E711A6"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.;</w:t>
            </w:r>
            <w:r w:rsidR="00E711A6" w:rsidRPr="00296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26B7" w:rsidRDefault="00CD26B7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2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16912,3</w:t>
            </w:r>
            <w:r w:rsidRPr="00CD2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</w:p>
          <w:p w:rsidR="00CD26B7" w:rsidRPr="00296D3E" w:rsidRDefault="00CD26B7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 –      16912,3 тыс. руб.</w:t>
            </w:r>
          </w:p>
          <w:p w:rsidR="00E711A6" w:rsidRPr="00BF43DD" w:rsidRDefault="00E711A6" w:rsidP="00CE4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бюджетного финансирования ежегодно уточняются  в установленном порядке  в процессе исполнения бюджета </w:t>
            </w:r>
            <w:r w:rsidR="00CE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="00CE4509"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 формировании бюджета </w:t>
            </w:r>
            <w:r w:rsidR="00CE4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городского</w:t>
            </w:r>
            <w:r w:rsidR="00CE4509"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на  очередной финансовый год и плановый период.                   </w:t>
            </w:r>
          </w:p>
        </w:tc>
      </w:tr>
      <w:tr w:rsidR="00E711A6" w:rsidRPr="00BF43DD" w:rsidTr="005F1998">
        <w:trPr>
          <w:trHeight w:val="266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Ожидаемые результаты     </w:t>
            </w:r>
          </w:p>
          <w:p w:rsidR="00E711A6" w:rsidRPr="00BF43DD" w:rsidRDefault="00E711A6" w:rsidP="005F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1A6" w:rsidRPr="0051319B" w:rsidRDefault="00E711A6" w:rsidP="00FC27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B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программных мероприятий  обеспечит   </w:t>
            </w:r>
            <w:r w:rsidR="00FC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эффективную </w:t>
            </w:r>
            <w:r w:rsidRPr="001B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</w:t>
            </w:r>
            <w:r w:rsidR="00FC27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муниципальными финансами </w:t>
            </w:r>
            <w:r w:rsidRPr="001B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CE4509" w:rsidRPr="001B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1B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="00CE4509" w:rsidRPr="001B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="00CE4509" w:rsidRPr="001B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поссовет</w:t>
            </w:r>
            <w:r w:rsidRPr="001B3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711A6" w:rsidRPr="00BF43DD" w:rsidRDefault="00480BB7" w:rsidP="000A42D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469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711A6" w:rsidRPr="00BF43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 Краткая характеристика сферы реализации подпрограммы, описание основных проблем  и  рисков ее развития</w:t>
      </w:r>
    </w:p>
    <w:p w:rsidR="00E711A6" w:rsidRPr="00BF43DD" w:rsidRDefault="00E711A6" w:rsidP="002975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основу при формировании проекта бюджета </w:t>
      </w:r>
      <w:r w:rsidR="002C20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BF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B84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очередной финансовый год </w:t>
      </w:r>
      <w:r w:rsidRPr="00BF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плановый период по доходам принимается прогнозный  план социально-экономического развития </w:t>
      </w:r>
      <w:r w:rsidR="002C20E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BF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 </w:t>
      </w:r>
    </w:p>
    <w:p w:rsidR="00E711A6" w:rsidRPr="00BF43DD" w:rsidRDefault="00E711A6" w:rsidP="002975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 доходов бюджета составляется на основе ожидаемых итогов социально- экономического развития поселения за предыдущий финансовый год и ожидаемой оценки исполнения бюджета в текущем году. При расчете объема доходов бюджета поселения учитывались принятые в предыдущем финансовом году изменения и дополнения в законодательство о налогах и сборах. </w:t>
      </w:r>
    </w:p>
    <w:p w:rsidR="00E711A6" w:rsidRPr="00BF43DD" w:rsidRDefault="00E711A6" w:rsidP="002975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объеме бюджета предусмотрены безвозмездные поступления: дотации из муниципального района на поддержку мер по  обеспечению сбалансированности местного бюджета,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дотация на выравнивание бюджетной обеспеченности, иные межбюджетные трансферты</w:t>
      </w:r>
      <w:r w:rsidRPr="00BF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Республики Башкортостан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2C20E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муниципального района.</w:t>
      </w:r>
    </w:p>
    <w:p w:rsidR="00297537" w:rsidRDefault="006A6D3A" w:rsidP="002975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99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</w:t>
      </w:r>
      <w:r w:rsidR="00133998" w:rsidRPr="001339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998" w:rsidRPr="0036226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городского поселения за 201</w:t>
      </w:r>
      <w:r w:rsidR="00480BB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3998" w:rsidRPr="0036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составляют всего </w:t>
      </w:r>
      <w:r w:rsidR="008F2BE6">
        <w:rPr>
          <w:rFonts w:ascii="Times New Roman" w:eastAsia="Times New Roman" w:hAnsi="Times New Roman" w:cs="Times New Roman"/>
          <w:sz w:val="24"/>
          <w:szCs w:val="24"/>
          <w:lang w:eastAsia="ru-RU"/>
        </w:rPr>
        <w:t>98 65</w:t>
      </w:r>
      <w:r w:rsidR="00133998">
        <w:rPr>
          <w:rFonts w:ascii="Times New Roman" w:eastAsia="Times New Roman" w:hAnsi="Times New Roman" w:cs="Times New Roman"/>
          <w:sz w:val="24"/>
          <w:szCs w:val="24"/>
          <w:lang w:eastAsia="ru-RU"/>
        </w:rPr>
        <w:t>8,2</w:t>
      </w:r>
      <w:r w:rsidR="00133998" w:rsidRPr="0036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</w:t>
      </w:r>
      <w:r w:rsidR="001339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115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</w:p>
    <w:p w:rsidR="001C1157" w:rsidRDefault="001C1157" w:rsidP="001C1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налог на доходы физических лиц – </w:t>
      </w:r>
      <w:r w:rsidR="003329F9">
        <w:rPr>
          <w:rFonts w:ascii="Times New Roman" w:eastAsia="Times New Roman" w:hAnsi="Times New Roman" w:cs="Times New Roman"/>
          <w:sz w:val="24"/>
          <w:szCs w:val="24"/>
          <w:lang w:eastAsia="ru-RU"/>
        </w:rPr>
        <w:t>24 663,4</w:t>
      </w:r>
      <w:r w:rsidR="009E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20" w:rsidRPr="003622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0F91" w:rsidRDefault="00130F91" w:rsidP="001C1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единый сельскохозяйственный налог – </w:t>
      </w:r>
      <w:r w:rsidR="003329F9">
        <w:rPr>
          <w:rFonts w:ascii="Times New Roman" w:eastAsia="Times New Roman" w:hAnsi="Times New Roman" w:cs="Times New Roman"/>
          <w:sz w:val="24"/>
          <w:szCs w:val="24"/>
          <w:lang w:eastAsia="ru-RU"/>
        </w:rPr>
        <w:t>5,4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2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1157" w:rsidRDefault="001C1157" w:rsidP="001C1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налог на имущество физических лиц – </w:t>
      </w:r>
      <w:r w:rsidR="003329F9">
        <w:rPr>
          <w:rFonts w:ascii="Times New Roman" w:eastAsia="Times New Roman" w:hAnsi="Times New Roman" w:cs="Times New Roman"/>
          <w:sz w:val="24"/>
          <w:szCs w:val="24"/>
          <w:lang w:eastAsia="ru-RU"/>
        </w:rPr>
        <w:t>4 824,4</w:t>
      </w:r>
      <w:r w:rsidR="009E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20" w:rsidRPr="003622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1157" w:rsidRDefault="001C1157" w:rsidP="001C1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земельный налог – </w:t>
      </w:r>
      <w:r w:rsidR="003329F9">
        <w:rPr>
          <w:rFonts w:ascii="Times New Roman" w:eastAsia="Times New Roman" w:hAnsi="Times New Roman" w:cs="Times New Roman"/>
          <w:sz w:val="24"/>
          <w:szCs w:val="24"/>
          <w:lang w:eastAsia="ru-RU"/>
        </w:rPr>
        <w:t>10 143,36</w:t>
      </w:r>
      <w:r w:rsidR="009E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20" w:rsidRPr="003622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1157" w:rsidRDefault="001C1157" w:rsidP="001C1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доходы, получаемые в виде арендной платы за земельные участки – </w:t>
      </w:r>
      <w:r w:rsidR="003329F9">
        <w:rPr>
          <w:rFonts w:ascii="Times New Roman" w:eastAsia="Times New Roman" w:hAnsi="Times New Roman" w:cs="Times New Roman"/>
          <w:sz w:val="24"/>
          <w:szCs w:val="24"/>
          <w:lang w:eastAsia="ru-RU"/>
        </w:rPr>
        <w:t>5 358,4</w:t>
      </w:r>
      <w:r w:rsidR="009E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20" w:rsidRPr="003622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="009E31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2408" w:rsidRDefault="008F2408" w:rsidP="001C1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доходы от сдачи в аренду имущества – </w:t>
      </w:r>
      <w:r w:rsidR="003329F9">
        <w:rPr>
          <w:rFonts w:ascii="Times New Roman" w:eastAsia="Times New Roman" w:hAnsi="Times New Roman" w:cs="Times New Roman"/>
          <w:sz w:val="24"/>
          <w:szCs w:val="24"/>
          <w:lang w:eastAsia="ru-RU"/>
        </w:rPr>
        <w:t>1 949,0</w:t>
      </w:r>
      <w:r w:rsidR="009E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20" w:rsidRPr="003622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3120" w:rsidRDefault="009E3120" w:rsidP="001C1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доходы от перечисления части прибыли – </w:t>
      </w:r>
      <w:r w:rsidR="003329F9">
        <w:rPr>
          <w:rFonts w:ascii="Times New Roman" w:eastAsia="Times New Roman" w:hAnsi="Times New Roman" w:cs="Times New Roman"/>
          <w:sz w:val="24"/>
          <w:szCs w:val="24"/>
          <w:lang w:eastAsia="ru-RU"/>
        </w:rPr>
        <w:t>128,3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2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2408" w:rsidRDefault="008F2408" w:rsidP="001C1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доходы от реализации имущества – </w:t>
      </w:r>
      <w:r w:rsidR="003329F9">
        <w:rPr>
          <w:rFonts w:ascii="Times New Roman" w:eastAsia="Times New Roman" w:hAnsi="Times New Roman" w:cs="Times New Roman"/>
          <w:sz w:val="24"/>
          <w:szCs w:val="24"/>
          <w:lang w:eastAsia="ru-RU"/>
        </w:rPr>
        <w:t>1 858,2</w:t>
      </w:r>
      <w:r w:rsidR="009E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20" w:rsidRPr="003622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2408" w:rsidRDefault="008F2408" w:rsidP="001C1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доходы от продажи земельных участков – </w:t>
      </w:r>
      <w:r w:rsidR="003329F9">
        <w:rPr>
          <w:rFonts w:ascii="Times New Roman" w:eastAsia="Times New Roman" w:hAnsi="Times New Roman" w:cs="Times New Roman"/>
          <w:sz w:val="24"/>
          <w:szCs w:val="24"/>
          <w:lang w:eastAsia="ru-RU"/>
        </w:rPr>
        <w:t>7 475,9</w:t>
      </w:r>
      <w:r w:rsidR="009E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20" w:rsidRPr="003622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2408" w:rsidRDefault="008F2408" w:rsidP="001C1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прочие неналоговые доходы – </w:t>
      </w:r>
      <w:r w:rsidR="003329F9">
        <w:rPr>
          <w:rFonts w:ascii="Times New Roman" w:eastAsia="Times New Roman" w:hAnsi="Times New Roman" w:cs="Times New Roman"/>
          <w:sz w:val="24"/>
          <w:szCs w:val="24"/>
          <w:lang w:eastAsia="ru-RU"/>
        </w:rPr>
        <w:t>877,8</w:t>
      </w:r>
      <w:r w:rsidR="009E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20" w:rsidRPr="003622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2408" w:rsidRDefault="008F2408" w:rsidP="001C1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прочие поступления от </w:t>
      </w:r>
      <w:r w:rsidR="009E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использования имущества – </w:t>
      </w:r>
      <w:r w:rsidR="003329F9">
        <w:rPr>
          <w:rFonts w:ascii="Times New Roman" w:eastAsia="Times New Roman" w:hAnsi="Times New Roman" w:cs="Times New Roman"/>
          <w:sz w:val="24"/>
          <w:szCs w:val="24"/>
          <w:lang w:eastAsia="ru-RU"/>
        </w:rPr>
        <w:t>663,3</w:t>
      </w:r>
      <w:r w:rsidR="009E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20" w:rsidRPr="003622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="009E312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3120" w:rsidRDefault="009E3120" w:rsidP="001C1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прочие субсидии – </w:t>
      </w:r>
      <w:r w:rsidR="003329F9">
        <w:rPr>
          <w:rFonts w:ascii="Times New Roman" w:eastAsia="Times New Roman" w:hAnsi="Times New Roman" w:cs="Times New Roman"/>
          <w:sz w:val="24"/>
          <w:szCs w:val="24"/>
          <w:lang w:eastAsia="ru-RU"/>
        </w:rPr>
        <w:t>105 680,9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2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3120" w:rsidRPr="008F2BE6" w:rsidRDefault="009E3120" w:rsidP="001C11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прочие безвозмездные поступления – </w:t>
      </w:r>
      <w:r w:rsidR="003329F9">
        <w:rPr>
          <w:rFonts w:ascii="Times New Roman" w:eastAsia="Times New Roman" w:hAnsi="Times New Roman" w:cs="Times New Roman"/>
          <w:sz w:val="24"/>
          <w:szCs w:val="24"/>
          <w:lang w:eastAsia="ru-RU"/>
        </w:rPr>
        <w:t>7 673,0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22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E711A6" w:rsidRPr="0036226F" w:rsidRDefault="00E711A6" w:rsidP="002975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</w:t>
      </w:r>
      <w:r w:rsidR="002C20E0" w:rsidRPr="003622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36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r w:rsidR="006A6D3A" w:rsidRPr="003622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B96FD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A6D3A" w:rsidRPr="0036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36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составляют всего </w:t>
      </w:r>
      <w:r w:rsidR="00B96FD2">
        <w:rPr>
          <w:rFonts w:ascii="Times New Roman" w:eastAsia="Times New Roman" w:hAnsi="Times New Roman" w:cs="Times New Roman"/>
          <w:sz w:val="24"/>
          <w:szCs w:val="24"/>
          <w:lang w:eastAsia="ru-RU"/>
        </w:rPr>
        <w:t>60084,7</w:t>
      </w:r>
      <w:r w:rsidRPr="0036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из них </w:t>
      </w:r>
      <w:proofErr w:type="gramStart"/>
      <w:r w:rsidRPr="0036226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622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E78BE" w:rsidRDefault="001E78BE" w:rsidP="00297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1E78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орожное хозяйство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9 989,0 </w:t>
      </w:r>
      <w:r w:rsidR="009E3120" w:rsidRPr="003622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="009E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10,3%</w:t>
      </w:r>
    </w:p>
    <w:p w:rsidR="001E78BE" w:rsidRDefault="001E78BE" w:rsidP="00297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ж</w:t>
      </w:r>
      <w:r w:rsidRPr="001E78B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илищное хозяйство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96FD2">
        <w:rPr>
          <w:rFonts w:ascii="Times New Roman" w:eastAsia="Times New Roman" w:hAnsi="Times New Roman" w:cs="Times New Roman"/>
          <w:sz w:val="24"/>
          <w:szCs w:val="24"/>
          <w:lang w:eastAsia="ru-RU"/>
        </w:rPr>
        <w:t>5503,7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20" w:rsidRPr="003622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="009E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B96FD2">
        <w:rPr>
          <w:rFonts w:ascii="Times New Roman" w:eastAsia="Times New Roman" w:hAnsi="Times New Roman" w:cs="Times New Roman"/>
          <w:sz w:val="24"/>
          <w:szCs w:val="24"/>
          <w:lang w:eastAsia="ru-RU"/>
        </w:rPr>
        <w:t>9,2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1E78BE" w:rsidRDefault="001E78BE" w:rsidP="00297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1E78BE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оммунальное хозяйство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96FD2">
        <w:rPr>
          <w:rFonts w:ascii="Times New Roman" w:eastAsia="Times New Roman" w:hAnsi="Times New Roman" w:cs="Times New Roman"/>
          <w:sz w:val="24"/>
          <w:szCs w:val="24"/>
          <w:lang w:eastAsia="ru-RU"/>
        </w:rPr>
        <w:t>21086,8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20" w:rsidRPr="003622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="009E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B96FD2">
        <w:rPr>
          <w:rFonts w:ascii="Times New Roman" w:eastAsia="Times New Roman" w:hAnsi="Times New Roman" w:cs="Times New Roman"/>
          <w:sz w:val="24"/>
          <w:szCs w:val="24"/>
          <w:lang w:eastAsia="ru-RU"/>
        </w:rPr>
        <w:t>35,1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1E78BE" w:rsidRDefault="001E78BE" w:rsidP="00297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</w:t>
      </w:r>
      <w:r w:rsidRPr="001E78B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лагоустройство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96FD2">
        <w:rPr>
          <w:rFonts w:ascii="Times New Roman" w:eastAsia="Times New Roman" w:hAnsi="Times New Roman" w:cs="Times New Roman"/>
          <w:sz w:val="24"/>
          <w:szCs w:val="24"/>
          <w:lang w:eastAsia="ru-RU"/>
        </w:rPr>
        <w:t>30145,2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20" w:rsidRPr="003622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  <w:r w:rsidR="009E31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B96FD2">
        <w:rPr>
          <w:rFonts w:ascii="Times New Roman" w:eastAsia="Times New Roman" w:hAnsi="Times New Roman" w:cs="Times New Roman"/>
          <w:sz w:val="24"/>
          <w:szCs w:val="24"/>
          <w:lang w:eastAsia="ru-RU"/>
        </w:rPr>
        <w:t>50,2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9D1A8B" w:rsidRPr="009D1A8B" w:rsidRDefault="009D1A8B" w:rsidP="002975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E78BE">
        <w:rPr>
          <w:rFonts w:ascii="Times New Roman" w:hAnsi="Times New Roman" w:cs="Times New Roman"/>
          <w:sz w:val="24"/>
          <w:szCs w:val="24"/>
        </w:rPr>
        <w:t>м</w:t>
      </w:r>
      <w:r w:rsidRPr="0036226F">
        <w:rPr>
          <w:rFonts w:ascii="Times New Roman" w:hAnsi="Times New Roman" w:cs="Times New Roman"/>
          <w:sz w:val="24"/>
          <w:szCs w:val="24"/>
        </w:rPr>
        <w:t>ежбюджетные трансферты  (в части выплаты доплат к государственной пенсии за выслугу лет на муниципальной службе)</w:t>
      </w:r>
      <w:r w:rsidR="001E78BE">
        <w:rPr>
          <w:rFonts w:ascii="Times New Roman" w:hAnsi="Times New Roman" w:cs="Times New Roman"/>
          <w:sz w:val="24"/>
          <w:szCs w:val="24"/>
        </w:rPr>
        <w:t xml:space="preserve"> – </w:t>
      </w:r>
      <w:r w:rsidR="00B96FD2">
        <w:rPr>
          <w:rFonts w:ascii="Times New Roman" w:hAnsi="Times New Roman" w:cs="Times New Roman"/>
          <w:sz w:val="24"/>
          <w:szCs w:val="24"/>
        </w:rPr>
        <w:t>35,5</w:t>
      </w:r>
      <w:r w:rsidR="009E3120">
        <w:rPr>
          <w:rFonts w:ascii="Times New Roman" w:hAnsi="Times New Roman" w:cs="Times New Roman"/>
          <w:sz w:val="24"/>
          <w:szCs w:val="24"/>
        </w:rPr>
        <w:t xml:space="preserve"> </w:t>
      </w:r>
      <w:r w:rsidR="009E3120" w:rsidRPr="0036226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E711A6" w:rsidRPr="00BF43DD" w:rsidRDefault="00E711A6" w:rsidP="002975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Подводя итоги </w:t>
      </w:r>
      <w:proofErr w:type="gramStart"/>
      <w:r w:rsidRPr="00BF43D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вышеизложенному</w:t>
      </w:r>
      <w:proofErr w:type="gramEnd"/>
      <w:r w:rsidRPr="00BF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отметим, что приоритетным направлением государственной политики в области финансирования общегосударственных вопросов  должна стать поддержка данной сферы деятельности и принятие необходимых системных мер. </w:t>
      </w:r>
    </w:p>
    <w:p w:rsidR="00E711A6" w:rsidRPr="00BF43DD" w:rsidRDefault="00E711A6" w:rsidP="0029753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Выполнению поставленных задач могут мешать риски, сложившиеся под воздействием негативных факторов и имеющихся в обществе социально-экономических проблем. </w:t>
      </w:r>
    </w:p>
    <w:p w:rsidR="00E711A6" w:rsidRPr="00BF43DD" w:rsidRDefault="00E711A6" w:rsidP="0029753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наиболее серьезным рискам можно отнести финансовый и административный риски реализации подпрограммы. </w:t>
      </w:r>
    </w:p>
    <w:p w:rsidR="00E711A6" w:rsidRPr="00BF43DD" w:rsidRDefault="00E711A6" w:rsidP="0029753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Способом ограничения рисков является: </w:t>
      </w:r>
    </w:p>
    <w:p w:rsidR="00E711A6" w:rsidRPr="00BF43DD" w:rsidRDefault="00E711A6" w:rsidP="0029753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ежегодная корректировка финансовых показателей программных мероприятий и показателей в зависимости от достигнутых результатов; </w:t>
      </w:r>
    </w:p>
    <w:p w:rsidR="00E711A6" w:rsidRPr="00BF43DD" w:rsidRDefault="00E711A6" w:rsidP="0029753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BF43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F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ходом выполнения программных мероприятий и совершенствование механизма текущего управления реализацией подпрограммы; </w:t>
      </w:r>
    </w:p>
    <w:p w:rsidR="00E711A6" w:rsidRDefault="00E711A6" w:rsidP="00297537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непрерывный мониторинг выполнения подпрограммы. </w:t>
      </w:r>
    </w:p>
    <w:p w:rsidR="00E711A6" w:rsidRPr="00BF43DD" w:rsidRDefault="00E711A6" w:rsidP="00297537">
      <w:pPr>
        <w:pStyle w:val="a5"/>
        <w:spacing w:before="0" w:beforeAutospacing="0" w:after="0" w:afterAutospacing="0" w:line="360" w:lineRule="auto"/>
        <w:ind w:firstLine="567"/>
        <w:jc w:val="both"/>
      </w:pPr>
      <w:r w:rsidRPr="00BF43DD">
        <w:t xml:space="preserve">Также реализация подпрограммы позволит обеспечить непредвиденные расходы бюджета </w:t>
      </w:r>
      <w:r w:rsidR="00297537">
        <w:t>городского</w:t>
      </w:r>
      <w:r w:rsidRPr="00BF43DD">
        <w:t xml:space="preserve"> поселения, в том числе связанных с ликвидацией последствий стихийных бедствий и других чрезвычайных ситуаций.</w:t>
      </w:r>
    </w:p>
    <w:p w:rsidR="00E711A6" w:rsidRPr="00BF43DD" w:rsidRDefault="00E711A6" w:rsidP="00297537">
      <w:pPr>
        <w:pStyle w:val="a5"/>
        <w:spacing w:before="0" w:beforeAutospacing="0" w:after="0" w:afterAutospacing="0" w:line="360" w:lineRule="auto"/>
        <w:ind w:firstLine="567"/>
        <w:jc w:val="both"/>
      </w:pPr>
      <w:r w:rsidRPr="00362EA1">
        <w:rPr>
          <w:b/>
          <w:u w:val="single"/>
        </w:rPr>
        <w:t>Резервный фонд</w:t>
      </w:r>
      <w:r w:rsidRPr="00BF43DD">
        <w:t xml:space="preserve"> формируется как одно из средств обеспечения сбалансированности бюджета. Средства резервного фонда расходуются на финансирование непредвиденных расходов, под которыми понимаются расходы, не предусмотренные в бюджете на очередной финансовый год, возникшие неожиданно и не имеющие регулярного характера.</w:t>
      </w:r>
    </w:p>
    <w:p w:rsidR="00E711A6" w:rsidRDefault="00E711A6" w:rsidP="00297537">
      <w:pPr>
        <w:pStyle w:val="a5"/>
        <w:spacing w:before="0" w:beforeAutospacing="0" w:after="0" w:afterAutospacing="0" w:line="360" w:lineRule="auto"/>
        <w:ind w:firstLine="567"/>
        <w:jc w:val="both"/>
      </w:pPr>
      <w:r w:rsidRPr="00BF43DD">
        <w:t>Основным направлением использования средств резервного фонда являются расходы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6A6D3A" w:rsidRPr="006A6D3A" w:rsidRDefault="002B63A0" w:rsidP="006A6D3A">
      <w:pPr>
        <w:pStyle w:val="a5"/>
        <w:spacing w:before="0" w:beforeAutospacing="0" w:after="0" w:afterAutospacing="0" w:line="360" w:lineRule="auto"/>
        <w:ind w:firstLine="567"/>
        <w:jc w:val="both"/>
        <w:rPr>
          <w:rStyle w:val="a6"/>
          <w:b w:val="0"/>
          <w:bCs w:val="0"/>
        </w:rPr>
      </w:pPr>
      <w:proofErr w:type="gramStart"/>
      <w:r w:rsidRPr="002B63A0">
        <w:rPr>
          <w:rStyle w:val="a6"/>
          <w:u w:val="single"/>
        </w:rPr>
        <w:t>Межбюджетные трансферты</w:t>
      </w:r>
      <w:r w:rsidR="00333232">
        <w:rPr>
          <w:rStyle w:val="a6"/>
          <w:b w:val="0"/>
        </w:rPr>
        <w:t xml:space="preserve">  </w:t>
      </w:r>
      <w:r w:rsidR="006A6D3A" w:rsidRPr="00A22FA9">
        <w:t>Статья 15 Федерального за</w:t>
      </w:r>
      <w:r w:rsidR="006A6D3A">
        <w:t xml:space="preserve">кона от 6 октября 2003 г. № 131 - </w:t>
      </w:r>
      <w:r w:rsidR="006A6D3A" w:rsidRPr="00A22FA9">
        <w:t xml:space="preserve">ФЗ «Об общих принципах организации местного самоуправления в Российской Федерации» предоставляет органам местного самоуправления отдельных поселений, входящих в состав муниципального района, право заключать с органами местного самоуправления муниципального района соглашения о передаче им части своих полномочий за счет </w:t>
      </w:r>
      <w:r w:rsidR="006A6D3A">
        <w:t>иных межбюджетных трансфертов</w:t>
      </w:r>
      <w:r w:rsidR="006A6D3A" w:rsidRPr="00A22FA9">
        <w:t>, предоставляемых из бюджетов этих поселений в бюджет</w:t>
      </w:r>
      <w:proofErr w:type="gramEnd"/>
      <w:r w:rsidR="006A6D3A" w:rsidRPr="00A22FA9">
        <w:t xml:space="preserve"> муниципального района.</w:t>
      </w:r>
      <w:r w:rsidR="006A6D3A">
        <w:t xml:space="preserve"> </w:t>
      </w:r>
      <w:r w:rsidR="006A6D3A" w:rsidRPr="00A22FA9">
        <w:t xml:space="preserve">Указанные соглашения должны заключаться на определенный срок, содержать положения, устанавливающие основания и порядок прекращения их действия, в том числе досрочного, порядок </w:t>
      </w:r>
      <w:r w:rsidR="006A6D3A" w:rsidRPr="00A22FA9">
        <w:lastRenderedPageBreak/>
        <w:t xml:space="preserve">определения ежегодного объема </w:t>
      </w:r>
      <w:r w:rsidR="006A6D3A">
        <w:t>иных межбюджетных трансфертов</w:t>
      </w:r>
      <w:r w:rsidR="006A6D3A" w:rsidRPr="00A22FA9">
        <w:t>, необходимых для осуществления передаваемых полномочий.</w:t>
      </w:r>
      <w:r w:rsidR="006A6D3A">
        <w:t xml:space="preserve"> </w:t>
      </w:r>
      <w:proofErr w:type="gramStart"/>
      <w:r w:rsidR="006A6D3A">
        <w:t xml:space="preserve">На сегодняшний день заключены соглашения о передаче своих полномочий городскому поселению в бюджет муниципального района </w:t>
      </w:r>
      <w:r w:rsidR="006A6D3A" w:rsidRPr="00D63F38">
        <w:t>в части выплаты доплат к государственной пенсии</w:t>
      </w:r>
      <w:proofErr w:type="gramEnd"/>
      <w:r w:rsidR="006A6D3A" w:rsidRPr="00D63F38">
        <w:t xml:space="preserve"> за выслугу лет на муниципальной служб</w:t>
      </w:r>
      <w:r w:rsidR="006A6D3A">
        <w:t>е.</w:t>
      </w:r>
    </w:p>
    <w:p w:rsidR="001A6CCB" w:rsidRDefault="001A6CCB" w:rsidP="00297537">
      <w:pPr>
        <w:pStyle w:val="a5"/>
        <w:spacing w:before="0" w:beforeAutospacing="0" w:after="0" w:afterAutospacing="0" w:line="360" w:lineRule="auto"/>
        <w:ind w:firstLine="567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Для осуществления Администрацией района переданных городским поселением полномочий в бюджет муниципального района </w:t>
      </w:r>
      <w:proofErr w:type="spellStart"/>
      <w:r>
        <w:rPr>
          <w:rStyle w:val="a6"/>
          <w:b w:val="0"/>
        </w:rPr>
        <w:t>Чишминский</w:t>
      </w:r>
      <w:proofErr w:type="spellEnd"/>
      <w:r>
        <w:rPr>
          <w:rStyle w:val="a6"/>
          <w:b w:val="0"/>
        </w:rPr>
        <w:t xml:space="preserve"> район на выплату пенсии предоставляется субвенция. Перечисляются средства в доход бюджета  муниципального района </w:t>
      </w:r>
      <w:proofErr w:type="spellStart"/>
      <w:r>
        <w:rPr>
          <w:rStyle w:val="a6"/>
          <w:b w:val="0"/>
        </w:rPr>
        <w:t>Чишминский</w:t>
      </w:r>
      <w:proofErr w:type="spellEnd"/>
      <w:r>
        <w:rPr>
          <w:rStyle w:val="a6"/>
          <w:b w:val="0"/>
        </w:rPr>
        <w:t xml:space="preserve"> район через счет управления Федерального казначейства по Республике Башкортостан</w:t>
      </w:r>
      <w:r w:rsidR="0043003D">
        <w:rPr>
          <w:rStyle w:val="a6"/>
          <w:b w:val="0"/>
        </w:rPr>
        <w:t xml:space="preserve">. </w:t>
      </w:r>
    </w:p>
    <w:p w:rsidR="0043003D" w:rsidRPr="002B63A0" w:rsidRDefault="0043003D" w:rsidP="00297537">
      <w:pPr>
        <w:pStyle w:val="a5"/>
        <w:spacing w:before="0" w:beforeAutospacing="0" w:after="0" w:afterAutospacing="0" w:line="360" w:lineRule="auto"/>
        <w:ind w:firstLine="567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Администрации городского поселения </w:t>
      </w:r>
      <w:proofErr w:type="spellStart"/>
      <w:r>
        <w:rPr>
          <w:rStyle w:val="a6"/>
          <w:b w:val="0"/>
        </w:rPr>
        <w:t>Чишминский</w:t>
      </w:r>
      <w:proofErr w:type="spellEnd"/>
      <w:r>
        <w:rPr>
          <w:rStyle w:val="a6"/>
          <w:b w:val="0"/>
        </w:rPr>
        <w:t xml:space="preserve"> поссовет </w:t>
      </w:r>
      <w:proofErr w:type="gramStart"/>
      <w:r>
        <w:rPr>
          <w:rStyle w:val="a6"/>
          <w:b w:val="0"/>
        </w:rPr>
        <w:t>обязана</w:t>
      </w:r>
      <w:proofErr w:type="gramEnd"/>
      <w:r>
        <w:rPr>
          <w:rStyle w:val="a6"/>
          <w:b w:val="0"/>
        </w:rPr>
        <w:t xml:space="preserve"> ежемесячно перечислять в бюджет района фактическую доплату государственной пенсии </w:t>
      </w:r>
      <w:r w:rsidRPr="002B63A0">
        <w:rPr>
          <w:rStyle w:val="a6"/>
          <w:b w:val="0"/>
        </w:rPr>
        <w:t>за высл</w:t>
      </w:r>
      <w:r>
        <w:rPr>
          <w:rStyle w:val="a6"/>
          <w:b w:val="0"/>
        </w:rPr>
        <w:t>угу лет на муниципальной службе с учётом индексации пенсии.</w:t>
      </w:r>
    </w:p>
    <w:p w:rsidR="00E711A6" w:rsidRPr="00486122" w:rsidRDefault="005D53FB" w:rsidP="00825C42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509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711A6" w:rsidRPr="00486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Основные задачи подпрограммы.</w:t>
      </w:r>
    </w:p>
    <w:p w:rsidR="007F2E57" w:rsidRDefault="00E711A6" w:rsidP="004861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Подпрограмма </w:t>
      </w:r>
      <w:r w:rsidR="007F2E57" w:rsidRPr="007F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муниципальными финансами городского поселения </w:t>
      </w:r>
      <w:proofErr w:type="spellStart"/>
      <w:r w:rsidR="007F2E57" w:rsidRPr="007F2E5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="007F2E57" w:rsidRPr="007F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поссовет муниципального района </w:t>
      </w:r>
      <w:proofErr w:type="spellStart"/>
      <w:r w:rsidR="007F2E57" w:rsidRPr="007F2E5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="007F2E57" w:rsidRPr="007F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="007F2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E57" w:rsidRPr="007F2E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</w:t>
      </w:r>
      <w:r w:rsidRPr="0048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муниципальной программы </w:t>
      </w:r>
      <w:r w:rsidRPr="004861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«Комплексное развитие территории </w:t>
      </w:r>
      <w:r w:rsidR="00645F81" w:rsidRPr="00486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поселения </w:t>
      </w:r>
      <w:proofErr w:type="spellStart"/>
      <w:r w:rsidR="00645F81" w:rsidRPr="00486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Чишминский</w:t>
      </w:r>
      <w:proofErr w:type="spellEnd"/>
      <w:r w:rsidR="00645F81" w:rsidRPr="00486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поссовет</w:t>
      </w:r>
      <w:r w:rsidRPr="004861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4861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Чишминский</w:t>
      </w:r>
      <w:proofErr w:type="spellEnd"/>
      <w:r w:rsidRPr="0048612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район</w:t>
      </w:r>
      <w:r w:rsidR="00777C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 на 201</w:t>
      </w:r>
      <w:r w:rsidR="007F2E5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9-2024 </w:t>
      </w:r>
      <w:r w:rsidR="00777C1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годы</w:t>
      </w:r>
      <w:r w:rsidRPr="0048612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сформирована с учетом согласованности основных параметров подпрограммы  и муниципальной программы и направлена на достижение ее цели и выполнение задач.</w:t>
      </w:r>
    </w:p>
    <w:p w:rsidR="00E711A6" w:rsidRPr="00486122" w:rsidRDefault="00E711A6" w:rsidP="004861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подпрограммы  решаются задачи: </w:t>
      </w:r>
    </w:p>
    <w:p w:rsidR="00E711A6" w:rsidRPr="00486122" w:rsidRDefault="00E711A6" w:rsidP="0048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2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резервного фонда, средства которого расходуются на финансирование непредвиденных расходов, под которыми понимаются расходы, не предусмотренные в бюджете на очередной финансовый год, возникшие неожиданно и не имеющие регулярного характера.</w:t>
      </w:r>
    </w:p>
    <w:p w:rsidR="00E711A6" w:rsidRPr="00486122" w:rsidRDefault="00E711A6" w:rsidP="0048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22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межбюджетных трансфертов, подлежащих перечислению в бюджет муниципального района, возникших в связи с передачей полномочий.</w:t>
      </w:r>
    </w:p>
    <w:p w:rsidR="00E711A6" w:rsidRPr="00486122" w:rsidRDefault="00E711A6" w:rsidP="006602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2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поставленных задач будет обеспечено путем эффективной реализации финансо</w:t>
      </w:r>
      <w:r w:rsidR="00884589" w:rsidRPr="0048612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Start"/>
      <w:r w:rsidR="00884589" w:rsidRPr="0048612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884589" w:rsidRPr="0048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экономических  мероприятий городским</w:t>
      </w:r>
      <w:r w:rsidRPr="0048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поселением </w:t>
      </w:r>
      <w:proofErr w:type="spellStart"/>
      <w:r w:rsidR="00884589" w:rsidRPr="0048612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="00884589" w:rsidRPr="0048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поссовет</w:t>
      </w:r>
      <w:r w:rsidRPr="0048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11A6" w:rsidRPr="00486122" w:rsidRDefault="00E711A6" w:rsidP="006602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конечные результаты реализации подпрограммы характеризуются улучшением количественных показателей и качественной оценкой изменений, происходящих в органах местного самоуправления. </w:t>
      </w:r>
      <w:bookmarkStart w:id="2" w:name="Par526"/>
      <w:bookmarkEnd w:id="2"/>
    </w:p>
    <w:p w:rsidR="00E711A6" w:rsidRPr="00486122" w:rsidRDefault="005D53FB" w:rsidP="00E45F15">
      <w:pPr>
        <w:spacing w:after="120" w:line="36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603"/>
      <w:bookmarkEnd w:id="3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711A6" w:rsidRPr="00486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Сроки и этапы реализации подпрограммы.</w:t>
      </w:r>
    </w:p>
    <w:p w:rsidR="00E711A6" w:rsidRPr="00486122" w:rsidRDefault="00E711A6" w:rsidP="00717EC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22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Сроки реализации подпрограммы охватывает период 201</w:t>
      </w:r>
      <w:r w:rsidR="009B52D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86122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9B52DF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48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без выделения этапов. </w:t>
      </w:r>
    </w:p>
    <w:p w:rsidR="00E711A6" w:rsidRPr="00486122" w:rsidRDefault="005D53FB" w:rsidP="00E654B9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Par609"/>
      <w:bookmarkEnd w:id="4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E711A6" w:rsidRPr="004861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E711A6" w:rsidRPr="0048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Объемы и источники финансирования подпрограммы.</w:t>
      </w:r>
    </w:p>
    <w:p w:rsidR="00E711A6" w:rsidRPr="00486122" w:rsidRDefault="00E711A6" w:rsidP="00486122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Подпрограммы осуществляется за счет средств бюджета </w:t>
      </w:r>
      <w:r w:rsidR="00560312" w:rsidRPr="00486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поселения </w:t>
      </w:r>
      <w:proofErr w:type="spellStart"/>
      <w:r w:rsidR="00560312" w:rsidRPr="00486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Чишминский</w:t>
      </w:r>
      <w:proofErr w:type="spellEnd"/>
      <w:r w:rsidR="00560312" w:rsidRPr="00486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поссовет</w:t>
      </w:r>
      <w:r w:rsidRPr="0048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48612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48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согласно плану мероприятий Программы (Приложение №2). </w:t>
      </w:r>
      <w:proofErr w:type="gramStart"/>
      <w:r w:rsidRPr="0048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финансирования носят прогнозный характер и </w:t>
      </w:r>
      <w:r w:rsidRPr="004861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года.</w:t>
      </w:r>
      <w:proofErr w:type="gramEnd"/>
    </w:p>
    <w:p w:rsidR="00E711A6" w:rsidRPr="00486122" w:rsidRDefault="005D53FB" w:rsidP="00793363">
      <w:pPr>
        <w:spacing w:before="120" w:after="12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E711A6" w:rsidRPr="00486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Механизм реализации подпрограммы.</w:t>
      </w:r>
    </w:p>
    <w:p w:rsidR="00E711A6" w:rsidRPr="00486122" w:rsidRDefault="00E711A6" w:rsidP="004861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управление всем комплексом работ по реализации подпрограммы осуществляет администрация </w:t>
      </w:r>
      <w:r w:rsidR="003415DA" w:rsidRPr="00486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поселения </w:t>
      </w:r>
      <w:proofErr w:type="spellStart"/>
      <w:r w:rsidR="003415DA" w:rsidRPr="00486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Чишминский</w:t>
      </w:r>
      <w:proofErr w:type="spellEnd"/>
      <w:r w:rsidR="003415DA" w:rsidRPr="004861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поссовет</w:t>
      </w:r>
      <w:r w:rsidRPr="004861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11A6" w:rsidRPr="00486122" w:rsidRDefault="00E711A6" w:rsidP="0048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2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контроль исполнения программных мероприятий;</w:t>
      </w:r>
    </w:p>
    <w:p w:rsidR="00E711A6" w:rsidRDefault="00E711A6" w:rsidP="004861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12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составляет отчеты по реализации подпрограммы.</w:t>
      </w:r>
    </w:p>
    <w:p w:rsidR="00E711A6" w:rsidRPr="00486122" w:rsidRDefault="005D53FB" w:rsidP="00433B17">
      <w:pPr>
        <w:spacing w:before="120" w:after="120" w:line="360" w:lineRule="auto"/>
        <w:ind w:firstLine="6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711A6" w:rsidRPr="00486122">
        <w:rPr>
          <w:rFonts w:ascii="Times New Roman" w:hAnsi="Times New Roman" w:cs="Times New Roman"/>
          <w:b/>
          <w:sz w:val="24"/>
          <w:szCs w:val="24"/>
        </w:rPr>
        <w:t>. Перечень показателей (индикаторов) Подпрограммы</w:t>
      </w:r>
    </w:p>
    <w:p w:rsidR="00E711A6" w:rsidRPr="00C5174A" w:rsidRDefault="00E711A6" w:rsidP="004861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122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показатели (индикаторы), представленные в приложении 1 к Программе.</w:t>
      </w:r>
    </w:p>
    <w:p w:rsidR="00433B17" w:rsidRDefault="00433B1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F01C7" w:rsidRDefault="00411ED9" w:rsidP="00433B17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</w:t>
      </w:r>
      <w:r w:rsidR="006F0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ОДПРОГРАММА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</w:t>
      </w:r>
      <w:r w:rsidR="00C61FE5" w:rsidRPr="00C61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61FE5" w:rsidRPr="00C6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F01C7" w:rsidRPr="00433B17" w:rsidRDefault="00C61FE5" w:rsidP="007E43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B17">
        <w:rPr>
          <w:rFonts w:ascii="Times New Roman" w:hAnsi="Times New Roman" w:cs="Times New Roman"/>
          <w:b/>
          <w:sz w:val="24"/>
          <w:szCs w:val="24"/>
        </w:rPr>
        <w:t>«Модернизация, развитие и содержание дорожного хозяйства на территории</w:t>
      </w:r>
    </w:p>
    <w:p w:rsidR="00411ED9" w:rsidRPr="00433B17" w:rsidRDefault="00C61FE5" w:rsidP="007E43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3B17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 w:rsidRPr="00433B17">
        <w:rPr>
          <w:rFonts w:ascii="Times New Roman" w:hAnsi="Times New Roman" w:cs="Times New Roman"/>
          <w:b/>
          <w:sz w:val="24"/>
          <w:szCs w:val="24"/>
        </w:rPr>
        <w:t>Чишминский</w:t>
      </w:r>
      <w:proofErr w:type="spellEnd"/>
      <w:r w:rsidRPr="00433B17">
        <w:rPr>
          <w:rFonts w:ascii="Times New Roman" w:hAnsi="Times New Roman" w:cs="Times New Roman"/>
          <w:b/>
          <w:sz w:val="24"/>
          <w:szCs w:val="24"/>
        </w:rPr>
        <w:t xml:space="preserve"> поссовет» на </w:t>
      </w:r>
      <w:r w:rsidR="008C5E46" w:rsidRPr="00433B17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9526DE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8C5E46" w:rsidRPr="00433B17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9526DE"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="00D51E6C" w:rsidRPr="00433B17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</w:p>
    <w:p w:rsidR="006F01C7" w:rsidRPr="006F01C7" w:rsidRDefault="006F01C7" w:rsidP="00433B17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01C7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="00433B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1C7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ОДП</w:t>
      </w:r>
      <w:r w:rsidRPr="006F01C7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6F01C7" w:rsidRPr="006F01C7" w:rsidRDefault="006F01C7" w:rsidP="006F01C7">
      <w:pPr>
        <w:pStyle w:val="26"/>
        <w:ind w:left="1301"/>
        <w:rPr>
          <w:rFonts w:cs="Times New Roman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67"/>
        <w:gridCol w:w="8110"/>
      </w:tblGrid>
      <w:tr w:rsidR="006F01C7" w:rsidRPr="006F01C7" w:rsidTr="005F1998">
        <w:trPr>
          <w:trHeight w:val="49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C7" w:rsidRPr="006F01C7" w:rsidRDefault="006F01C7" w:rsidP="00FD10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 w:rsidR="00344709" w:rsidRPr="006F0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4709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344709" w:rsidRPr="006F01C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1C7" w:rsidRPr="006F01C7" w:rsidRDefault="006F01C7" w:rsidP="005F1998">
            <w:pPr>
              <w:pStyle w:val="oaenoniinee"/>
              <w:snapToGrid w:val="0"/>
              <w:rPr>
                <w:rFonts w:cs="Times New Roman"/>
              </w:rPr>
            </w:pPr>
            <w:r w:rsidRPr="006F01C7">
              <w:rPr>
                <w:rFonts w:cs="Times New Roman"/>
              </w:rPr>
              <w:t xml:space="preserve">Администрация городского поселения </w:t>
            </w:r>
            <w:proofErr w:type="spellStart"/>
            <w:r w:rsidRPr="006F01C7">
              <w:rPr>
                <w:rFonts w:cs="Times New Roman"/>
                <w:bCs/>
              </w:rPr>
              <w:t>Чишминский</w:t>
            </w:r>
            <w:proofErr w:type="spellEnd"/>
            <w:r w:rsidRPr="006F01C7">
              <w:rPr>
                <w:rFonts w:cs="Times New Roman"/>
                <w:bCs/>
              </w:rPr>
              <w:t xml:space="preserve"> поссовет</w:t>
            </w:r>
          </w:p>
        </w:tc>
      </w:tr>
      <w:tr w:rsidR="006F01C7" w:rsidRPr="006F01C7" w:rsidTr="005F1998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C7" w:rsidRPr="006F01C7" w:rsidRDefault="006F01C7" w:rsidP="005F19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344709" w:rsidRPr="006F0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4709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344709" w:rsidRPr="006F01C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1C7" w:rsidRPr="006D2C1F" w:rsidRDefault="006F01C7" w:rsidP="00D74568">
            <w:pPr>
              <w:pStyle w:val="a7"/>
              <w:numPr>
                <w:ilvl w:val="0"/>
                <w:numId w:val="18"/>
              </w:numPr>
              <w:suppressAutoHyphens/>
              <w:spacing w:after="0"/>
              <w:jc w:val="both"/>
            </w:pPr>
            <w:r w:rsidRPr="006D2C1F">
              <w:t xml:space="preserve">Комплексное решение проблемы обеспечения населения городского поселения </w:t>
            </w:r>
            <w:proofErr w:type="spellStart"/>
            <w:r w:rsidRPr="00A454F8">
              <w:rPr>
                <w:bCs/>
              </w:rPr>
              <w:t>Чишминский</w:t>
            </w:r>
            <w:proofErr w:type="spellEnd"/>
            <w:r w:rsidRPr="00A454F8">
              <w:rPr>
                <w:bCs/>
              </w:rPr>
              <w:t xml:space="preserve"> поссовет</w:t>
            </w:r>
            <w:r w:rsidRPr="006D2C1F">
              <w:t xml:space="preserve"> дорожной сетью и объектами транспортной инфраструктуры, достижение соответствия среды проживания современным требованиям; </w:t>
            </w:r>
          </w:p>
          <w:p w:rsidR="006F01C7" w:rsidRPr="00A454F8" w:rsidRDefault="006F01C7" w:rsidP="00D74568">
            <w:pPr>
              <w:pStyle w:val="a7"/>
              <w:numPr>
                <w:ilvl w:val="0"/>
                <w:numId w:val="18"/>
              </w:numPr>
              <w:suppressAutoHyphens/>
              <w:spacing w:after="0"/>
              <w:jc w:val="both"/>
            </w:pPr>
            <w:r w:rsidRPr="00A454F8">
              <w:t>Повышение сбалансированности, эффективности и безопасности функционирования транспортной системы городского поселения путем последовательного развития транспортной инфраструктуры;</w:t>
            </w:r>
          </w:p>
          <w:p w:rsidR="006F01C7" w:rsidRPr="00A454F8" w:rsidRDefault="006F01C7" w:rsidP="00D74568">
            <w:pPr>
              <w:pStyle w:val="a7"/>
              <w:numPr>
                <w:ilvl w:val="0"/>
                <w:numId w:val="18"/>
              </w:numPr>
              <w:suppressAutoHyphens/>
              <w:spacing w:after="0"/>
              <w:jc w:val="both"/>
            </w:pPr>
            <w:r w:rsidRPr="00A454F8">
              <w:t xml:space="preserve">Улучшение экологического состояния населенных пунктов городского поселения </w:t>
            </w:r>
            <w:proofErr w:type="spellStart"/>
            <w:r w:rsidRPr="00A454F8">
              <w:rPr>
                <w:bCs/>
              </w:rPr>
              <w:t>Чишминский</w:t>
            </w:r>
            <w:proofErr w:type="spellEnd"/>
            <w:r w:rsidRPr="00A454F8">
              <w:rPr>
                <w:bCs/>
              </w:rPr>
              <w:t xml:space="preserve"> поссовет</w:t>
            </w:r>
            <w:r w:rsidRPr="00A454F8">
              <w:t>;</w:t>
            </w:r>
          </w:p>
          <w:p w:rsidR="006F01C7" w:rsidRPr="00A454F8" w:rsidRDefault="006F01C7" w:rsidP="00D74568">
            <w:pPr>
              <w:pStyle w:val="a7"/>
              <w:numPr>
                <w:ilvl w:val="0"/>
                <w:numId w:val="18"/>
              </w:numPr>
              <w:suppressAutoHyphens/>
              <w:spacing w:after="0"/>
              <w:jc w:val="both"/>
            </w:pPr>
            <w:r w:rsidRPr="00A454F8">
              <w:t xml:space="preserve">Устойчивого и эффективного функционирования существующих, а также вновь создаваемых объектов транспортной инфраструктуры расположенных на территории городского поселения </w:t>
            </w:r>
            <w:proofErr w:type="spellStart"/>
            <w:r w:rsidRPr="00A454F8">
              <w:rPr>
                <w:bCs/>
              </w:rPr>
              <w:t>Чишминский</w:t>
            </w:r>
            <w:proofErr w:type="spellEnd"/>
            <w:r w:rsidRPr="00A454F8">
              <w:rPr>
                <w:bCs/>
              </w:rPr>
              <w:t xml:space="preserve"> поссовет</w:t>
            </w:r>
            <w:r w:rsidRPr="00A454F8">
              <w:t>;</w:t>
            </w:r>
          </w:p>
          <w:p w:rsidR="006F01C7" w:rsidRPr="00A454F8" w:rsidRDefault="006F01C7" w:rsidP="00FD1014">
            <w:pPr>
              <w:pStyle w:val="a7"/>
              <w:numPr>
                <w:ilvl w:val="0"/>
                <w:numId w:val="18"/>
              </w:numPr>
              <w:suppressAutoHyphens/>
              <w:spacing w:before="0" w:beforeAutospacing="0" w:after="0" w:afterAutospacing="0"/>
              <w:ind w:left="499" w:hanging="357"/>
              <w:jc w:val="both"/>
            </w:pPr>
            <w:r w:rsidRPr="00A454F8">
              <w:t>Развитие современной и эффективной автомобильно-дорожной инфраструктуры, обеспечивающей ускорение товародвижения                             и снижение транспортных издержек в экономике.</w:t>
            </w:r>
          </w:p>
        </w:tc>
      </w:tr>
      <w:tr w:rsidR="006F01C7" w:rsidRPr="006F01C7" w:rsidTr="00DB0C18">
        <w:trPr>
          <w:trHeight w:val="42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C7" w:rsidRPr="006F01C7" w:rsidRDefault="006F01C7" w:rsidP="00FD101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  <w:r w:rsidR="00344709" w:rsidRPr="006F0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44709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344709" w:rsidRPr="006F01C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54F8" w:rsidRDefault="006F01C7" w:rsidP="00D74568">
            <w:pPr>
              <w:pStyle w:val="a7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6D2C1F">
              <w:t>Обеспечение надлежащего содержания дорожной сети.</w:t>
            </w:r>
          </w:p>
          <w:p w:rsidR="006F01C7" w:rsidRPr="002D2D76" w:rsidRDefault="006F01C7" w:rsidP="00D74568">
            <w:pPr>
              <w:pStyle w:val="a7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2D2D76">
              <w:t>Проектирование, строительство, реконструкция и капитальный ремонт дорог.</w:t>
            </w:r>
          </w:p>
          <w:p w:rsidR="006F01C7" w:rsidRPr="00A454F8" w:rsidRDefault="006F01C7" w:rsidP="00D74568">
            <w:pPr>
              <w:pStyle w:val="a7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A454F8">
              <w:t xml:space="preserve">Улучшение транспортно-эксплуатационных показателей сети автомобильных дорог городского поселения </w:t>
            </w:r>
            <w:proofErr w:type="spellStart"/>
            <w:r w:rsidRPr="00A454F8">
              <w:rPr>
                <w:bCs/>
              </w:rPr>
              <w:t>Чишминский</w:t>
            </w:r>
            <w:proofErr w:type="spellEnd"/>
            <w:r w:rsidRPr="00A454F8">
              <w:rPr>
                <w:bCs/>
              </w:rPr>
              <w:t xml:space="preserve"> поссовет</w:t>
            </w:r>
            <w:r w:rsidRPr="00A454F8">
              <w:t>.</w:t>
            </w:r>
          </w:p>
          <w:p w:rsidR="006F01C7" w:rsidRPr="00A454F8" w:rsidRDefault="006F01C7" w:rsidP="00D74568">
            <w:pPr>
              <w:pStyle w:val="a7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A454F8">
              <w:t>Совершенствование системы организации дорожного движения и внедрение современных средств регулирования дорожного движения.</w:t>
            </w:r>
          </w:p>
          <w:p w:rsidR="006F01C7" w:rsidRPr="00A454F8" w:rsidRDefault="006F01C7" w:rsidP="00D74568">
            <w:pPr>
              <w:pStyle w:val="a7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A454F8">
              <w:t>Повышение пропускной способности дорог и экологической ситуации.</w:t>
            </w:r>
          </w:p>
          <w:p w:rsidR="006F01C7" w:rsidRPr="00A454F8" w:rsidRDefault="006F01C7" w:rsidP="00D74568">
            <w:pPr>
              <w:pStyle w:val="a7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A454F8">
              <w:t>Снижение дорожно-транспортных происшествий из-за сопутствующих дорожных условий.</w:t>
            </w:r>
          </w:p>
          <w:p w:rsidR="006F01C7" w:rsidRPr="00A454F8" w:rsidRDefault="006F01C7" w:rsidP="00D74568">
            <w:pPr>
              <w:pStyle w:val="a7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A454F8">
              <w:t>Создание оптимальной системы финансирования дорожного хозяйства.</w:t>
            </w:r>
          </w:p>
          <w:p w:rsidR="006F01C7" w:rsidRPr="00A454F8" w:rsidRDefault="006F01C7" w:rsidP="00D74568">
            <w:pPr>
              <w:pStyle w:val="a7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A454F8">
              <w:t>Создание условий для обеспечения беспрепятственного доступа населения к местам проживания, социальным и  коммерческим объектам, местам досуга и отдыха путем увеличения пропускной способности существующих дорог и улиц,  строительства  новых участков дорог общего пользования, организации тротуаров и пешеходных дорожек;</w:t>
            </w:r>
          </w:p>
          <w:p w:rsidR="006F01C7" w:rsidRPr="00A454F8" w:rsidRDefault="006F01C7" w:rsidP="00D74568">
            <w:pPr>
              <w:pStyle w:val="a7"/>
              <w:numPr>
                <w:ilvl w:val="0"/>
                <w:numId w:val="13"/>
              </w:numPr>
              <w:suppressAutoHyphens/>
              <w:spacing w:after="0"/>
              <w:jc w:val="both"/>
            </w:pPr>
            <w:r w:rsidRPr="00A454F8">
              <w:t xml:space="preserve">Улучшение экологического  и санитарного состояния населенных пунктов городского поселения </w:t>
            </w:r>
            <w:proofErr w:type="spellStart"/>
            <w:r w:rsidRPr="00A454F8">
              <w:rPr>
                <w:bCs/>
              </w:rPr>
              <w:t>Чишминский</w:t>
            </w:r>
            <w:proofErr w:type="spellEnd"/>
            <w:r w:rsidRPr="00A454F8">
              <w:rPr>
                <w:bCs/>
              </w:rPr>
              <w:t xml:space="preserve"> поссовет</w:t>
            </w:r>
            <w:r w:rsidRPr="00A454F8">
              <w:t xml:space="preserve"> путем создания организованных ливнестоков вдоль дорог и строительства очистных сооружений ливневой канализации; </w:t>
            </w:r>
          </w:p>
          <w:p w:rsidR="006F01C7" w:rsidRPr="006F01C7" w:rsidRDefault="006F01C7" w:rsidP="00FD1014">
            <w:pPr>
              <w:pStyle w:val="a7"/>
              <w:numPr>
                <w:ilvl w:val="0"/>
                <w:numId w:val="13"/>
              </w:numPr>
              <w:suppressAutoHyphens/>
              <w:spacing w:before="0" w:beforeAutospacing="0" w:after="0" w:afterAutospacing="0"/>
              <w:ind w:left="363" w:hanging="357"/>
              <w:jc w:val="both"/>
            </w:pPr>
            <w:r w:rsidRPr="00A454F8">
              <w:t xml:space="preserve">Повышение эффективности использования бюджетного финансирования, направляемого на комплекс мероприятий по  транспортному обеспечению территории городского поселения </w:t>
            </w:r>
            <w:proofErr w:type="spellStart"/>
            <w:r w:rsidRPr="00A454F8">
              <w:rPr>
                <w:bCs/>
              </w:rPr>
              <w:t>Чишминский</w:t>
            </w:r>
            <w:proofErr w:type="spellEnd"/>
            <w:r w:rsidRPr="00A454F8">
              <w:rPr>
                <w:bCs/>
              </w:rPr>
              <w:t xml:space="preserve"> поссовет</w:t>
            </w:r>
            <w:r w:rsidRPr="00A454F8">
              <w:t>.</w:t>
            </w:r>
          </w:p>
        </w:tc>
      </w:tr>
      <w:tr w:rsidR="006F01C7" w:rsidRPr="006F01C7" w:rsidTr="00054D2A">
        <w:trPr>
          <w:trHeight w:val="551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C7" w:rsidRPr="006F01C7" w:rsidRDefault="006F01C7" w:rsidP="00054D2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4D510C" w:rsidRPr="006F0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510C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4D510C" w:rsidRPr="006F01C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1C7" w:rsidRPr="006F01C7" w:rsidRDefault="005B389A" w:rsidP="00977AF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77A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4D2A">
              <w:rPr>
                <w:rFonts w:ascii="Times New Roman" w:hAnsi="Times New Roman" w:cs="Times New Roman"/>
                <w:sz w:val="24"/>
                <w:szCs w:val="24"/>
              </w:rPr>
              <w:t>-2024</w:t>
            </w:r>
            <w:r w:rsidR="00977AF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54D2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6F01C7" w:rsidRPr="006F01C7" w:rsidTr="005F1998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C7" w:rsidRPr="006F01C7" w:rsidRDefault="006F01C7" w:rsidP="005F19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финансирования </w:t>
            </w:r>
            <w:r w:rsidR="004D510C" w:rsidRPr="006F0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510C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4D510C" w:rsidRPr="006F01C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1C7" w:rsidRPr="006F01C7" w:rsidRDefault="006F01C7" w:rsidP="00C91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  <w:r w:rsidR="00977AF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за счет средств 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бюджета городского поселения </w:t>
            </w:r>
            <w:proofErr w:type="spellStart"/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поссовет:</w:t>
            </w:r>
          </w:p>
          <w:p w:rsidR="006F01C7" w:rsidRPr="006F01C7" w:rsidRDefault="006F01C7" w:rsidP="00D37F39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77A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977AF3">
              <w:rPr>
                <w:rFonts w:ascii="Times New Roman" w:hAnsi="Times New Roman" w:cs="Times New Roman"/>
                <w:sz w:val="24"/>
                <w:szCs w:val="24"/>
              </w:rPr>
              <w:t xml:space="preserve"> 9474,4 </w:t>
            </w:r>
            <w:proofErr w:type="spellStart"/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6F0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6BF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C6BF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CC6BF4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6F01C7" w:rsidRPr="006F01C7" w:rsidRDefault="00977AF3" w:rsidP="00D37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F01C7"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9474,4 </w:t>
            </w:r>
            <w:proofErr w:type="spellStart"/>
            <w:r w:rsidR="006F01C7" w:rsidRPr="006F01C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F01C7" w:rsidRPr="006F01C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F01C7" w:rsidRPr="006F01C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F01C7" w:rsidRPr="006F0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6B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F01C7" w:rsidRDefault="00977AF3" w:rsidP="00D37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F01C7"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10421,8 </w:t>
            </w:r>
            <w:proofErr w:type="spellStart"/>
            <w:r w:rsidR="006F01C7" w:rsidRPr="006F01C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6F01C7" w:rsidRPr="006F01C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6F01C7" w:rsidRPr="006F01C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6F01C7" w:rsidRPr="006F0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C6B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89A" w:rsidRDefault="00977AF3" w:rsidP="00D37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B389A"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10421,8 </w:t>
            </w:r>
            <w:proofErr w:type="spellStart"/>
            <w:r w:rsidR="005B389A" w:rsidRPr="006F01C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B389A" w:rsidRPr="006F01C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B389A" w:rsidRPr="006F01C7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77AF3" w:rsidRDefault="00977AF3" w:rsidP="00D37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г. – 10421,8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977AF3" w:rsidRDefault="00977AF3" w:rsidP="00D37F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г. – 10421,8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BF4" w:rsidRPr="006F01C7" w:rsidRDefault="00CC6BF4" w:rsidP="00C911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бюджетного финансирования ежегодно уточняются  в установленном порядке  в процессе исполнения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и при формировании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на  очередной финансовый год и плановый период.                  </w:t>
            </w:r>
          </w:p>
        </w:tc>
      </w:tr>
      <w:tr w:rsidR="006F01C7" w:rsidRPr="006F01C7" w:rsidTr="005F1998">
        <w:trPr>
          <w:trHeight w:val="98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01C7" w:rsidRPr="006F01C7" w:rsidRDefault="006F01C7" w:rsidP="005F199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01C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4D510C" w:rsidRPr="006F01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510C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="004D510C" w:rsidRPr="006F01C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1C7" w:rsidRPr="006F01C7" w:rsidRDefault="006F01C7" w:rsidP="00C9115D">
            <w:pPr>
              <w:pStyle w:val="ConsPlusNonformat"/>
              <w:widowControl/>
              <w:snapToGrid w:val="0"/>
              <w:jc w:val="both"/>
              <w:rPr>
                <w:rFonts w:ascii="Times New Roman" w:hAnsi="Times New Roman" w:cs="Times New Roman"/>
              </w:rPr>
            </w:pPr>
            <w:r w:rsidRPr="006F01C7">
              <w:rPr>
                <w:rFonts w:ascii="Times New Roman" w:hAnsi="Times New Roman" w:cs="Times New Roman"/>
              </w:rPr>
              <w:t>Реализация мероприятий П</w:t>
            </w:r>
            <w:r w:rsidR="004D510C">
              <w:rPr>
                <w:rFonts w:ascii="Times New Roman" w:hAnsi="Times New Roman" w:cs="Times New Roman"/>
              </w:rPr>
              <w:t>одп</w:t>
            </w:r>
            <w:r w:rsidRPr="006F01C7">
              <w:rPr>
                <w:rFonts w:ascii="Times New Roman" w:hAnsi="Times New Roman" w:cs="Times New Roman"/>
              </w:rPr>
              <w:t>рограммы приведет к достижению следующих результатов:</w:t>
            </w:r>
          </w:p>
          <w:p w:rsidR="006F01C7" w:rsidRPr="006F01C7" w:rsidRDefault="006F01C7" w:rsidP="00C91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F01C7">
              <w:rPr>
                <w:rFonts w:ascii="Times New Roman" w:hAnsi="Times New Roman" w:cs="Times New Roman"/>
              </w:rPr>
              <w:t>- процент автомобильных дорог общего пользования местного значения, находящихся на содержании, от общей протяженности сети автомобильных дорог общего пользования местного значения  - 100 процентов;</w:t>
            </w:r>
          </w:p>
          <w:p w:rsidR="006F01C7" w:rsidRPr="006F01C7" w:rsidRDefault="006F01C7" w:rsidP="00C91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F01C7">
              <w:rPr>
                <w:rFonts w:ascii="Times New Roman" w:hAnsi="Times New Roman" w:cs="Times New Roman"/>
              </w:rPr>
              <w:t xml:space="preserve">- количество автомобильных дорог общего пользования местного значения, на которых выполнен капитальный ремонт с целью </w:t>
            </w:r>
          </w:p>
          <w:p w:rsidR="006F01C7" w:rsidRPr="006F01C7" w:rsidRDefault="006F01C7" w:rsidP="00C91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F01C7">
              <w:rPr>
                <w:rFonts w:ascii="Times New Roman" w:hAnsi="Times New Roman" w:cs="Times New Roman"/>
              </w:rPr>
              <w:t>доведения их до нормативных требований;</w:t>
            </w:r>
          </w:p>
          <w:p w:rsidR="006F01C7" w:rsidRPr="006F01C7" w:rsidRDefault="006F01C7" w:rsidP="00C91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Cs/>
              </w:rPr>
            </w:pPr>
            <w:r w:rsidRPr="006F01C7">
              <w:rPr>
                <w:rFonts w:ascii="Times New Roman" w:hAnsi="Times New Roman" w:cs="Times New Roman"/>
              </w:rPr>
              <w:t>- содержание существующих автомобильных дорог – протяженностью 80  км.</w:t>
            </w:r>
          </w:p>
        </w:tc>
      </w:tr>
      <w:tr w:rsidR="000F7B61" w:rsidRPr="006F01C7" w:rsidTr="00D37F39">
        <w:trPr>
          <w:trHeight w:val="3003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7B61" w:rsidRPr="006F01C7" w:rsidRDefault="000F7B61" w:rsidP="000F7B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B61" w:rsidRPr="000F7B61" w:rsidRDefault="000F7B61" w:rsidP="000F7B61">
            <w:pPr>
              <w:pStyle w:val="a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  <w:r w:rsidRPr="000F7B61">
              <w:t>Протяженность дорог местного значения, отвечающих нормативным требованиям;</w:t>
            </w:r>
          </w:p>
          <w:p w:rsidR="000F7B61" w:rsidRPr="000F7B61" w:rsidRDefault="00F90BCC" w:rsidP="000F7B61">
            <w:pPr>
              <w:pStyle w:val="a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п</w:t>
            </w:r>
            <w:r w:rsidR="000F7B61" w:rsidRPr="000F7B61">
              <w:rPr>
                <w:color w:val="2D2D2D"/>
                <w:spacing w:val="2"/>
                <w:shd w:val="clear" w:color="auto" w:fill="FFFFFF"/>
              </w:rPr>
              <w:t>ротяженность построенных и реконструированных автомобильных дорог общего пользования;</w:t>
            </w:r>
          </w:p>
          <w:p w:rsidR="000F7B61" w:rsidRPr="000F7B61" w:rsidRDefault="00F90BCC" w:rsidP="000F7B61">
            <w:pPr>
              <w:pStyle w:val="a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д</w:t>
            </w:r>
            <w:r w:rsidR="000F7B61" w:rsidRPr="000F7B61">
              <w:rPr>
                <w:color w:val="2D2D2D"/>
                <w:spacing w:val="2"/>
                <w:shd w:val="clear" w:color="auto" w:fill="FFFFFF"/>
              </w:rPr>
              <w:t>оля построенных и реконструированных автомобильных дорог общего пользования;</w:t>
            </w:r>
          </w:p>
          <w:p w:rsidR="000F7B61" w:rsidRPr="000F7B61" w:rsidRDefault="00F90BCC" w:rsidP="000F7B61">
            <w:pPr>
              <w:pStyle w:val="a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д</w:t>
            </w:r>
            <w:r w:rsidR="000F7B61" w:rsidRPr="000F7B61">
              <w:rPr>
                <w:bCs/>
                <w:color w:val="000000"/>
                <w:shd w:val="clear" w:color="auto" w:fill="FFFFFF"/>
              </w:rPr>
              <w:t>оля площади механизированной летней и зимней уборки автомобильных дорог общего пользования местного значения от общей площади дорог;</w:t>
            </w:r>
          </w:p>
          <w:p w:rsidR="000F7B61" w:rsidRPr="000F7B61" w:rsidRDefault="00F90BCC" w:rsidP="00D37F39">
            <w:pPr>
              <w:pStyle w:val="a7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afterAutospacing="0"/>
              <w:ind w:left="714" w:hanging="357"/>
              <w:rPr>
                <w:sz w:val="20"/>
                <w:szCs w:val="20"/>
              </w:rPr>
            </w:pPr>
            <w:r>
              <w:rPr>
                <w:bCs/>
                <w:color w:val="000000"/>
                <w:shd w:val="clear" w:color="auto" w:fill="FFFFFF"/>
              </w:rPr>
              <w:t>д</w:t>
            </w:r>
            <w:r w:rsidR="000F7B61" w:rsidRPr="000F7B61">
              <w:rPr>
                <w:bCs/>
                <w:color w:val="000000"/>
                <w:shd w:val="clear" w:color="auto" w:fill="FFFFFF"/>
              </w:rPr>
              <w:t xml:space="preserve">оля площади летней ручной уборки от общей </w:t>
            </w:r>
            <w:r>
              <w:rPr>
                <w:bCs/>
                <w:color w:val="000000"/>
                <w:shd w:val="clear" w:color="auto" w:fill="FFFFFF"/>
              </w:rPr>
              <w:t>площади мест общего пользования.</w:t>
            </w:r>
          </w:p>
        </w:tc>
      </w:tr>
    </w:tbl>
    <w:p w:rsidR="00C61FE5" w:rsidRPr="002F7F40" w:rsidRDefault="007E5001" w:rsidP="009526DE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7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F7F40" w:rsidRPr="002F7F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C61FE5" w:rsidRPr="002F7F40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</w:t>
      </w:r>
    </w:p>
    <w:p w:rsidR="00C61FE5" w:rsidRPr="002F7F40" w:rsidRDefault="00C61FE5" w:rsidP="002F7F40">
      <w:pPr>
        <w:pStyle w:val="11"/>
        <w:spacing w:line="360" w:lineRule="auto"/>
        <w:ind w:left="0"/>
        <w:jc w:val="center"/>
        <w:rPr>
          <w:rFonts w:cs="Times New Roman"/>
          <w:b/>
        </w:rPr>
      </w:pPr>
      <w:r w:rsidRPr="002F7F40">
        <w:rPr>
          <w:rFonts w:cs="Times New Roman"/>
          <w:b/>
        </w:rPr>
        <w:t>ее решения п</w:t>
      </w:r>
      <w:r w:rsidR="004F5E7C" w:rsidRPr="002F7F40">
        <w:rPr>
          <w:rFonts w:cs="Times New Roman"/>
          <w:b/>
        </w:rPr>
        <w:t>одп</w:t>
      </w:r>
      <w:r w:rsidRPr="002F7F40">
        <w:rPr>
          <w:rFonts w:cs="Times New Roman"/>
          <w:b/>
        </w:rPr>
        <w:t>рограммным методом</w:t>
      </w:r>
    </w:p>
    <w:p w:rsidR="00C61FE5" w:rsidRPr="00C61FE5" w:rsidRDefault="00C61FE5" w:rsidP="00C72B12">
      <w:pPr>
        <w:pStyle w:val="ConsPlusNormal0"/>
        <w:widowControl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61FE5">
        <w:rPr>
          <w:rFonts w:ascii="Times New Roman" w:hAnsi="Times New Roman" w:cs="Times New Roman"/>
        </w:rPr>
        <w:t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</w:t>
      </w:r>
    </w:p>
    <w:p w:rsidR="00C61FE5" w:rsidRPr="00C61FE5" w:rsidRDefault="00C61FE5" w:rsidP="00C72B12">
      <w:pPr>
        <w:pStyle w:val="ConsPlusNormal0"/>
        <w:widowControl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61FE5">
        <w:rPr>
          <w:rFonts w:ascii="Times New Roman" w:hAnsi="Times New Roman" w:cs="Times New Roman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сооружений. Автомобильные дороги, являясь сложными инженерно-техническими сооружениями, имеют ряд особенностей, а именно:</w:t>
      </w:r>
    </w:p>
    <w:p w:rsidR="00C61FE5" w:rsidRPr="00C61FE5" w:rsidRDefault="00C61FE5" w:rsidP="00C72B12">
      <w:pPr>
        <w:pStyle w:val="ConsPlusNormal0"/>
        <w:widowControl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61FE5">
        <w:rPr>
          <w:rFonts w:ascii="Times New Roman" w:hAnsi="Times New Roman" w:cs="Times New Roman"/>
        </w:rPr>
        <w:t>-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C61FE5" w:rsidRPr="00C61FE5" w:rsidRDefault="00C61FE5" w:rsidP="00C72B12">
      <w:pPr>
        <w:pStyle w:val="ConsPlusNormal0"/>
        <w:widowControl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61FE5">
        <w:rPr>
          <w:rFonts w:ascii="Times New Roman" w:hAnsi="Times New Roman" w:cs="Times New Roman"/>
        </w:rPr>
        <w:lastRenderedPageBreak/>
        <w:t>- в отличие от других видов транспорта, автомобильный - наиболее доступный, а его неотъемлемый элемент - автомобильная дорога - доступна абсолютно всем гражданам страны, водителям и пассажирам транспортных средств и пешеходам;</w:t>
      </w:r>
    </w:p>
    <w:p w:rsidR="00C61FE5" w:rsidRPr="00C61FE5" w:rsidRDefault="00C61FE5" w:rsidP="00C72B12">
      <w:pPr>
        <w:pStyle w:val="ConsPlusNormal0"/>
        <w:widowControl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61FE5">
        <w:rPr>
          <w:rFonts w:ascii="Times New Roman" w:hAnsi="Times New Roman" w:cs="Times New Roman"/>
        </w:rPr>
        <w:t>- помимо высокой первоначальной стоимости строительства реконструкция, капитальный ремонт, текущий ремонт и содержание автомобильных дорог требуют больших затрат.</w:t>
      </w:r>
    </w:p>
    <w:p w:rsidR="00C61FE5" w:rsidRPr="00C61FE5" w:rsidRDefault="00C61FE5" w:rsidP="00C72B12">
      <w:pPr>
        <w:pStyle w:val="ConsPlusNormal0"/>
        <w:widowControl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61FE5">
        <w:rPr>
          <w:rFonts w:ascii="Times New Roman" w:hAnsi="Times New Roman" w:cs="Times New Roman"/>
        </w:rPr>
        <w:t>Как и любой товар, автомобильная дорога обладает определенными потребительскими свойствами, а именно: удобство, комфортность передвижения, скорость движения, пропускная способность, безопасность движения, экономичность движения, долговечность, стоимость содержания и экологическая безопасность.</w:t>
      </w:r>
    </w:p>
    <w:p w:rsidR="00C61FE5" w:rsidRPr="00C61FE5" w:rsidRDefault="00C61FE5" w:rsidP="00C72B12">
      <w:pPr>
        <w:pStyle w:val="ConsPlusNormal0"/>
        <w:widowControl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61FE5">
        <w:rPr>
          <w:rFonts w:ascii="Times New Roman" w:hAnsi="Times New Roman" w:cs="Times New Roman"/>
        </w:rPr>
        <w:t>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ресурсах.</w:t>
      </w:r>
    </w:p>
    <w:p w:rsidR="00C61FE5" w:rsidRPr="00C61FE5" w:rsidRDefault="00C61FE5" w:rsidP="00C72B12">
      <w:pPr>
        <w:pStyle w:val="11"/>
        <w:spacing w:line="360" w:lineRule="auto"/>
        <w:ind w:left="0" w:firstLine="567"/>
        <w:jc w:val="both"/>
        <w:rPr>
          <w:rFonts w:cs="Times New Roman"/>
        </w:rPr>
      </w:pPr>
      <w:r w:rsidRPr="00C61FE5">
        <w:rPr>
          <w:rFonts w:cs="Times New Roman"/>
        </w:rPr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 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C61FE5" w:rsidRPr="00C61FE5" w:rsidRDefault="00C61FE5" w:rsidP="00C72B12">
      <w:pPr>
        <w:pStyle w:val="11"/>
        <w:spacing w:line="360" w:lineRule="auto"/>
        <w:ind w:left="0" w:firstLine="567"/>
        <w:jc w:val="both"/>
        <w:rPr>
          <w:rFonts w:cs="Times New Roman"/>
        </w:rPr>
      </w:pPr>
      <w:r w:rsidRPr="00C61FE5">
        <w:rPr>
          <w:rFonts w:cs="Times New Roman"/>
        </w:rPr>
        <w:t>Показателями улучшения состояния дорожной сети являются:</w:t>
      </w:r>
    </w:p>
    <w:p w:rsidR="00C61FE5" w:rsidRPr="00C61FE5" w:rsidRDefault="00C61FE5" w:rsidP="00C72B12">
      <w:pPr>
        <w:pStyle w:val="11"/>
        <w:spacing w:line="360" w:lineRule="auto"/>
        <w:ind w:left="0" w:firstLine="567"/>
        <w:jc w:val="both"/>
        <w:rPr>
          <w:rFonts w:cs="Times New Roman"/>
        </w:rPr>
      </w:pPr>
      <w:r w:rsidRPr="00C61FE5">
        <w:rPr>
          <w:rFonts w:cs="Times New Roman"/>
        </w:rPr>
        <w:t>- снижение текущих издержек, в первую очередь для пользователей автомобильных дорог;</w:t>
      </w:r>
    </w:p>
    <w:p w:rsidR="00C61FE5" w:rsidRPr="00C61FE5" w:rsidRDefault="00C61FE5" w:rsidP="00C72B12">
      <w:pPr>
        <w:pStyle w:val="11"/>
        <w:spacing w:line="360" w:lineRule="auto"/>
        <w:ind w:left="0" w:firstLine="567"/>
        <w:jc w:val="both"/>
        <w:rPr>
          <w:rFonts w:cs="Times New Roman"/>
        </w:rPr>
      </w:pPr>
      <w:r w:rsidRPr="00C61FE5">
        <w:rPr>
          <w:rFonts w:cs="Times New Roman"/>
        </w:rPr>
        <w:t>- стимулирование общего экономического развития прилегающих территорий;</w:t>
      </w:r>
    </w:p>
    <w:p w:rsidR="00C61FE5" w:rsidRPr="00C61FE5" w:rsidRDefault="00C61FE5" w:rsidP="00C72B12">
      <w:pPr>
        <w:pStyle w:val="11"/>
        <w:spacing w:line="360" w:lineRule="auto"/>
        <w:ind w:left="0" w:firstLine="567"/>
        <w:jc w:val="both"/>
        <w:rPr>
          <w:rFonts w:cs="Times New Roman"/>
        </w:rPr>
      </w:pPr>
      <w:r w:rsidRPr="00C61FE5">
        <w:rPr>
          <w:rFonts w:cs="Times New Roman"/>
        </w:rPr>
        <w:t>- экономия времени как для перевозки пассажиров, так и для прохождения грузов, находящихся в пути;</w:t>
      </w:r>
    </w:p>
    <w:p w:rsidR="00C61FE5" w:rsidRPr="00C61FE5" w:rsidRDefault="00C61FE5" w:rsidP="00C72B12">
      <w:pPr>
        <w:pStyle w:val="11"/>
        <w:spacing w:line="360" w:lineRule="auto"/>
        <w:ind w:left="0" w:firstLine="567"/>
        <w:jc w:val="both"/>
        <w:rPr>
          <w:rFonts w:cs="Times New Roman"/>
        </w:rPr>
      </w:pPr>
      <w:r w:rsidRPr="00C61FE5">
        <w:rPr>
          <w:rFonts w:cs="Times New Roman"/>
        </w:rPr>
        <w:t>- снижение числа дорожно-транспортных происшествий и нанесенного материального ущерба;</w:t>
      </w:r>
    </w:p>
    <w:p w:rsidR="00C61FE5" w:rsidRPr="00C61FE5" w:rsidRDefault="00C61FE5" w:rsidP="00C72B12">
      <w:pPr>
        <w:pStyle w:val="11"/>
        <w:spacing w:line="360" w:lineRule="auto"/>
        <w:ind w:left="0" w:firstLine="567"/>
        <w:jc w:val="both"/>
        <w:rPr>
          <w:rFonts w:cs="Times New Roman"/>
        </w:rPr>
      </w:pPr>
      <w:r w:rsidRPr="00C61FE5">
        <w:rPr>
          <w:rFonts w:cs="Times New Roman"/>
        </w:rPr>
        <w:t>- повышение комфорта и удобства поездок.</w:t>
      </w:r>
    </w:p>
    <w:p w:rsidR="00C61FE5" w:rsidRPr="00C61FE5" w:rsidRDefault="00C61FE5" w:rsidP="00C72B12">
      <w:pPr>
        <w:pStyle w:val="11"/>
        <w:spacing w:line="360" w:lineRule="auto"/>
        <w:ind w:left="0" w:firstLine="567"/>
        <w:jc w:val="both"/>
        <w:rPr>
          <w:rFonts w:cs="Times New Roman"/>
        </w:rPr>
      </w:pPr>
      <w:r w:rsidRPr="00C61FE5">
        <w:rPr>
          <w:rFonts w:cs="Times New Roman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C61FE5" w:rsidRPr="00C61FE5" w:rsidRDefault="00C61FE5" w:rsidP="00C72B12">
      <w:pPr>
        <w:pStyle w:val="11"/>
        <w:spacing w:line="360" w:lineRule="auto"/>
        <w:ind w:left="0" w:firstLine="567"/>
        <w:jc w:val="both"/>
        <w:rPr>
          <w:rFonts w:cs="Times New Roman"/>
        </w:rPr>
      </w:pPr>
      <w:proofErr w:type="gramStart"/>
      <w:r w:rsidRPr="00C61FE5">
        <w:rPr>
          <w:rFonts w:cs="Times New Roman"/>
        </w:rPr>
        <w:t xml:space="preserve">В целом улучшение дорожных условий приводит к сокращению времени на перевозки грузов и пассажиров (за счет увеличения скорости движения); снижению стоимости перевозок (за счет </w:t>
      </w:r>
      <w:r w:rsidRPr="00C61FE5">
        <w:rPr>
          <w:rFonts w:cs="Times New Roman"/>
        </w:rPr>
        <w:lastRenderedPageBreak/>
        <w:t>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 повышению транспортной доступности; снижению последствий стихийных бедствий; сокращению числа дорожно-транспортных происшествий;</w:t>
      </w:r>
      <w:proofErr w:type="gramEnd"/>
      <w:r w:rsidRPr="00C61FE5">
        <w:rPr>
          <w:rFonts w:cs="Times New Roman"/>
        </w:rPr>
        <w:t xml:space="preserve"> улучшению экологической ситуации (за счет роста скорости движения, уменьшения расхода ГСМ).</w:t>
      </w:r>
    </w:p>
    <w:p w:rsidR="00C61FE5" w:rsidRPr="00C61FE5" w:rsidRDefault="00C61FE5" w:rsidP="00C72B12">
      <w:pPr>
        <w:pStyle w:val="11"/>
        <w:spacing w:line="360" w:lineRule="auto"/>
        <w:ind w:left="0" w:firstLine="567"/>
        <w:jc w:val="both"/>
        <w:rPr>
          <w:rFonts w:cs="Times New Roman"/>
        </w:rPr>
      </w:pPr>
      <w:r w:rsidRPr="00C61FE5">
        <w:rPr>
          <w:rFonts w:cs="Times New Roman"/>
        </w:rPr>
        <w:t>Таким образом, дорожные условия оказывают влияние на все важные показатели экономического развития страны. Во многих странах мира выход из кризисных экономических ситуаций начинается с развитием дорожного строительства. Это объясняется также и тем, что около 35-40 процентов средств, направляемых на дорожное хозяйство, возвращаются в бюджеты всех уровней в форме соответствующих налоговых платежей организаций дорожного хозяйства</w:t>
      </w:r>
    </w:p>
    <w:p w:rsidR="00C61FE5" w:rsidRPr="00C61FE5" w:rsidRDefault="00C61FE5" w:rsidP="00C72B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FE5">
        <w:rPr>
          <w:rFonts w:ascii="Times New Roman" w:hAnsi="Times New Roman" w:cs="Times New Roman"/>
          <w:sz w:val="24"/>
          <w:szCs w:val="24"/>
        </w:rPr>
        <w:tab/>
        <w:t>Концепция стратегии социально-экономического развития городского поселения определяет необходимость обеспечения населения дорожной сетью и объектами транспортной инфраструктуры как важнейшую составную часть развития поселения, а приведение дорог и инфраструктуры в соответствие современным требованиям – как одну из приоритетных задач  органов местного самоуправления.</w:t>
      </w:r>
    </w:p>
    <w:p w:rsidR="00C61FE5" w:rsidRPr="00C61FE5" w:rsidRDefault="00C61FE5" w:rsidP="00C72B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FE5">
        <w:rPr>
          <w:rFonts w:ascii="Times New Roman" w:hAnsi="Times New Roman" w:cs="Times New Roman"/>
          <w:sz w:val="24"/>
          <w:szCs w:val="24"/>
        </w:rPr>
        <w:t>Улучшение качества среды проживания и комфортности временного пребывания, является необходимым условием стабилизации и подъема экономики городского поселения и повышения уровня жизни населения.</w:t>
      </w:r>
    </w:p>
    <w:p w:rsidR="00C61FE5" w:rsidRPr="00C61FE5" w:rsidRDefault="00C61FE5" w:rsidP="00C72B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FE5">
        <w:rPr>
          <w:rFonts w:ascii="Times New Roman" w:hAnsi="Times New Roman" w:cs="Times New Roman"/>
          <w:sz w:val="24"/>
          <w:szCs w:val="24"/>
        </w:rPr>
        <w:t>Существующая дорожная сеть и объекты транспортной инфраструктуры не только не обеспечивают растущие потребности населения,  но и не удовлетворяют современным нормативным требованиям, предъявляемым к качеству среды проживания.</w:t>
      </w:r>
    </w:p>
    <w:p w:rsidR="00C61FE5" w:rsidRPr="00C61FE5" w:rsidRDefault="00C61FE5" w:rsidP="00C72B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FE5">
        <w:rPr>
          <w:rFonts w:ascii="Times New Roman" w:hAnsi="Times New Roman" w:cs="Times New Roman"/>
          <w:sz w:val="24"/>
          <w:szCs w:val="24"/>
        </w:rPr>
        <w:t xml:space="preserve">Ширина проезжей части дорог в поселении, количество существующих площадей для парковки автомобилей не соответствует темпам автомобилизации поселения. Наличие бесхозяйных необслуживаемых дорог, недостаточный уровень пропускной способности дорог и  нехватка объектов дорожной инфраструктуры на территории  городского поселения вызывают дополнительную социальную напряженность в обществе. </w:t>
      </w:r>
    </w:p>
    <w:p w:rsidR="00C61FE5" w:rsidRPr="00C61FE5" w:rsidRDefault="00C61FE5" w:rsidP="00C72B12">
      <w:pPr>
        <w:pStyle w:val="11"/>
        <w:spacing w:line="360" w:lineRule="auto"/>
        <w:ind w:left="0" w:firstLine="567"/>
        <w:jc w:val="both"/>
        <w:rPr>
          <w:rFonts w:cs="Times New Roman"/>
        </w:rPr>
      </w:pPr>
      <w:r w:rsidRPr="00C61FE5">
        <w:rPr>
          <w:rFonts w:cs="Times New Roman"/>
        </w:rPr>
        <w:t xml:space="preserve">Удачное географическое положение городского поселения </w:t>
      </w:r>
      <w:proofErr w:type="spellStart"/>
      <w:r w:rsidRPr="00C61FE5">
        <w:rPr>
          <w:rFonts w:cs="Times New Roman"/>
        </w:rPr>
        <w:t>Чишминский</w:t>
      </w:r>
      <w:proofErr w:type="spellEnd"/>
      <w:r w:rsidRPr="00C61FE5">
        <w:rPr>
          <w:rFonts w:cs="Times New Roman"/>
        </w:rPr>
        <w:t xml:space="preserve"> поссовет, одно из приоритетных загородных направлений, близость к мегаполису. Существующий уровень и состояние внутриквартальных дорог и тротуаров не отвечают требованиям комфортного проживания населения, что является причиной:</w:t>
      </w:r>
    </w:p>
    <w:p w:rsidR="00C61FE5" w:rsidRPr="00C61FE5" w:rsidRDefault="00C61FE5" w:rsidP="00C72B12">
      <w:pPr>
        <w:pStyle w:val="11"/>
        <w:spacing w:line="360" w:lineRule="auto"/>
        <w:ind w:left="0"/>
        <w:jc w:val="both"/>
        <w:rPr>
          <w:rFonts w:cs="Times New Roman"/>
        </w:rPr>
      </w:pPr>
      <w:r w:rsidRPr="00C61FE5">
        <w:rPr>
          <w:rFonts w:cs="Times New Roman"/>
        </w:rPr>
        <w:t>- негативного восприятия жителями городского поселения работы органов местного самоуправления;</w:t>
      </w:r>
      <w:r w:rsidRPr="00C61FE5">
        <w:rPr>
          <w:rFonts w:cs="Times New Roman"/>
        </w:rPr>
        <w:br/>
        <w:t>- снижения транспортной доступности объектов, расположенных на территории  городского поселения;</w:t>
      </w:r>
    </w:p>
    <w:p w:rsidR="00C61FE5" w:rsidRPr="00C61FE5" w:rsidRDefault="00C61FE5" w:rsidP="00C72B12">
      <w:pPr>
        <w:pStyle w:val="11"/>
        <w:spacing w:line="360" w:lineRule="auto"/>
        <w:ind w:left="0"/>
        <w:jc w:val="both"/>
        <w:rPr>
          <w:rFonts w:cs="Times New Roman"/>
        </w:rPr>
      </w:pPr>
      <w:r w:rsidRPr="00C61FE5">
        <w:rPr>
          <w:rFonts w:cs="Times New Roman"/>
        </w:rPr>
        <w:t xml:space="preserve"> - отсутствия достаточного количества парковочных мест для автотранспорта возле жилых домов;</w:t>
      </w:r>
    </w:p>
    <w:p w:rsidR="00C61FE5" w:rsidRPr="00C61FE5" w:rsidRDefault="00C61FE5" w:rsidP="00C72B12">
      <w:pPr>
        <w:pStyle w:val="11"/>
        <w:spacing w:line="360" w:lineRule="auto"/>
        <w:ind w:left="0"/>
        <w:jc w:val="both"/>
        <w:rPr>
          <w:rFonts w:cs="Times New Roman"/>
        </w:rPr>
      </w:pPr>
      <w:r w:rsidRPr="00C61FE5">
        <w:rPr>
          <w:rFonts w:cs="Times New Roman"/>
        </w:rPr>
        <w:t>- снижения уровня безопасности дорожного движения.</w:t>
      </w:r>
    </w:p>
    <w:p w:rsidR="00C61FE5" w:rsidRPr="00C61FE5" w:rsidRDefault="00C61FE5" w:rsidP="00C72B12">
      <w:pPr>
        <w:pStyle w:val="11"/>
        <w:spacing w:line="360" w:lineRule="auto"/>
        <w:ind w:left="0" w:firstLine="567"/>
        <w:jc w:val="both"/>
        <w:rPr>
          <w:rFonts w:cs="Times New Roman"/>
        </w:rPr>
      </w:pPr>
      <w:r w:rsidRPr="00C61FE5">
        <w:rPr>
          <w:rFonts w:cs="Times New Roman"/>
        </w:rPr>
        <w:lastRenderedPageBreak/>
        <w:t>В настоящее время протяженность муниципальных автомобильных дорог городского поселения составляет 80 км.</w:t>
      </w:r>
    </w:p>
    <w:p w:rsidR="00C61FE5" w:rsidRPr="00C61FE5" w:rsidRDefault="00C61FE5" w:rsidP="00C72B12">
      <w:pPr>
        <w:pStyle w:val="11"/>
        <w:spacing w:line="360" w:lineRule="auto"/>
        <w:ind w:left="0" w:firstLine="567"/>
        <w:jc w:val="both"/>
        <w:rPr>
          <w:rFonts w:cs="Times New Roman"/>
        </w:rPr>
      </w:pPr>
      <w:r w:rsidRPr="00C61FE5">
        <w:rPr>
          <w:rFonts w:cs="Times New Roman"/>
        </w:rPr>
        <w:t>Автомобильные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C61FE5" w:rsidRPr="00C61FE5" w:rsidRDefault="00C61FE5" w:rsidP="00C72B12">
      <w:pPr>
        <w:pStyle w:val="11"/>
        <w:spacing w:line="360" w:lineRule="auto"/>
        <w:ind w:left="0" w:firstLine="567"/>
        <w:jc w:val="both"/>
        <w:rPr>
          <w:rFonts w:cs="Times New Roman"/>
        </w:rPr>
      </w:pPr>
      <w:r w:rsidRPr="00C61FE5">
        <w:rPr>
          <w:rFonts w:cs="Times New Roman"/>
        </w:rPr>
        <w:t>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C61FE5" w:rsidRPr="00C61FE5" w:rsidRDefault="00C61FE5" w:rsidP="00C72B12">
      <w:pPr>
        <w:pStyle w:val="11"/>
        <w:spacing w:line="360" w:lineRule="auto"/>
        <w:ind w:left="0" w:firstLine="567"/>
        <w:jc w:val="both"/>
        <w:rPr>
          <w:rFonts w:cs="Times New Roman"/>
        </w:rPr>
      </w:pPr>
      <w:r w:rsidRPr="00C61FE5">
        <w:rPr>
          <w:rFonts w:cs="Times New Roman"/>
        </w:rPr>
        <w:t>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C61FE5" w:rsidRPr="00C61FE5" w:rsidRDefault="00C61FE5" w:rsidP="00C72B12">
      <w:pPr>
        <w:pStyle w:val="ConsPlusNormal0"/>
        <w:widowControl/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C61FE5">
        <w:rPr>
          <w:rFonts w:ascii="Times New Roman" w:hAnsi="Times New Roman" w:cs="Times New Roman"/>
        </w:rPr>
        <w:t>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дороги, не изменяются границы полосы отвода автомобильной дороги;</w:t>
      </w:r>
      <w:proofErr w:type="gramEnd"/>
    </w:p>
    <w:p w:rsidR="00C61FE5" w:rsidRPr="00C61FE5" w:rsidRDefault="00C61FE5" w:rsidP="00C72B12">
      <w:pPr>
        <w:pStyle w:val="ConsPlusNormal0"/>
        <w:widowControl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61FE5">
        <w:rPr>
          <w:rFonts w:ascii="Times New Roman" w:hAnsi="Times New Roman" w:cs="Times New Roman"/>
        </w:rPr>
        <w:t>Реконструкция автомобильной дороги - комплекс работ, при выполнении которых осуществляются изменения параметров автомобильной дороги, ее участков, ведущие к изменению класса и (или) категории автомобильной дороги либо влекущие за собой изменение границы полосы отвода автомобильной дороги.</w:t>
      </w:r>
    </w:p>
    <w:p w:rsidR="00C61FE5" w:rsidRPr="00C61FE5" w:rsidRDefault="00C61FE5" w:rsidP="00C72B12">
      <w:pPr>
        <w:pStyle w:val="ConsPlusNormal0"/>
        <w:widowControl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61FE5">
        <w:rPr>
          <w:rFonts w:ascii="Times New Roman" w:hAnsi="Times New Roman" w:cs="Times New Roman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C61FE5" w:rsidRPr="00C61FE5" w:rsidRDefault="00C61FE5" w:rsidP="00C72B12">
      <w:pPr>
        <w:pStyle w:val="ConsPlusNormal0"/>
        <w:widowControl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C61FE5">
        <w:rPr>
          <w:rFonts w:ascii="Times New Roman" w:hAnsi="Times New Roman" w:cs="Times New Roman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C61FE5">
        <w:rPr>
          <w:rFonts w:ascii="Times New Roman" w:hAnsi="Times New Roman" w:cs="Times New Roman"/>
        </w:rPr>
        <w:t>дств пр</w:t>
      </w:r>
      <w:proofErr w:type="gramEnd"/>
      <w:r w:rsidRPr="00C61FE5">
        <w:rPr>
          <w:rFonts w:ascii="Times New Roman" w:hAnsi="Times New Roman" w:cs="Times New Roman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C61FE5" w:rsidRPr="00C61FE5" w:rsidRDefault="00C61FE5" w:rsidP="00C72B12">
      <w:pPr>
        <w:pStyle w:val="11"/>
        <w:spacing w:line="360" w:lineRule="auto"/>
        <w:ind w:left="0" w:firstLine="567"/>
        <w:jc w:val="both"/>
        <w:rPr>
          <w:rFonts w:cs="Times New Roman"/>
        </w:rPr>
      </w:pPr>
      <w:r w:rsidRPr="00C61FE5">
        <w:rPr>
          <w:rFonts w:cs="Times New Roman"/>
        </w:rPr>
        <w:t xml:space="preserve">Программно-целевой метод, применяемый для разрешения проблемы низкого уровня дорожно-уличной сети на территории городского поселения </w:t>
      </w:r>
      <w:proofErr w:type="spellStart"/>
      <w:r w:rsidRPr="00C61FE5">
        <w:rPr>
          <w:rFonts w:cs="Times New Roman"/>
        </w:rPr>
        <w:t>Чишминский</w:t>
      </w:r>
      <w:proofErr w:type="spellEnd"/>
      <w:r w:rsidRPr="00C61FE5">
        <w:rPr>
          <w:rFonts w:cs="Times New Roman"/>
        </w:rPr>
        <w:t xml:space="preserve"> поссовет,  основывается на следующих критериях:</w:t>
      </w:r>
    </w:p>
    <w:p w:rsidR="00C61FE5" w:rsidRPr="00C61FE5" w:rsidRDefault="00C61FE5" w:rsidP="00C72B12">
      <w:pPr>
        <w:pStyle w:val="11"/>
        <w:spacing w:line="360" w:lineRule="auto"/>
        <w:ind w:left="0"/>
        <w:jc w:val="both"/>
        <w:rPr>
          <w:rFonts w:cs="Times New Roman"/>
        </w:rPr>
      </w:pPr>
      <w:r w:rsidRPr="00C61FE5">
        <w:rPr>
          <w:rFonts w:cs="Times New Roman"/>
        </w:rPr>
        <w:lastRenderedPageBreak/>
        <w:t>- повышение уровня автомобильных дорог является одной из приоритетных задач развития экономики городского поселения, определенных в П</w:t>
      </w:r>
      <w:r w:rsidR="004F5E7C">
        <w:rPr>
          <w:rFonts w:cs="Times New Roman"/>
        </w:rPr>
        <w:t>одп</w:t>
      </w:r>
      <w:r w:rsidRPr="00C61FE5">
        <w:rPr>
          <w:rFonts w:cs="Times New Roman"/>
        </w:rPr>
        <w:t xml:space="preserve">рограмме социально-экономического развития городского поселения </w:t>
      </w:r>
      <w:proofErr w:type="spellStart"/>
      <w:r w:rsidRPr="00C61FE5">
        <w:rPr>
          <w:rFonts w:cs="Times New Roman"/>
        </w:rPr>
        <w:t>Чишминский</w:t>
      </w:r>
      <w:proofErr w:type="spellEnd"/>
      <w:r w:rsidRPr="00C61FE5">
        <w:rPr>
          <w:rFonts w:cs="Times New Roman"/>
        </w:rPr>
        <w:t xml:space="preserve"> поссовет;</w:t>
      </w:r>
    </w:p>
    <w:p w:rsidR="00C61FE5" w:rsidRPr="00C61FE5" w:rsidRDefault="00C61FE5" w:rsidP="00C72B12">
      <w:pPr>
        <w:pStyle w:val="11"/>
        <w:spacing w:line="360" w:lineRule="auto"/>
        <w:ind w:left="0"/>
        <w:jc w:val="both"/>
        <w:rPr>
          <w:rFonts w:cs="Times New Roman"/>
        </w:rPr>
      </w:pPr>
      <w:r w:rsidRPr="00C61FE5">
        <w:rPr>
          <w:rFonts w:cs="Times New Roman"/>
        </w:rPr>
        <w:t>- в общем объеме расходов бюджета основную долю составляют расходы, направляемые на содержание автомобильных дорог территории городского поселения;</w:t>
      </w:r>
    </w:p>
    <w:p w:rsidR="00C61FE5" w:rsidRPr="00C61FE5" w:rsidRDefault="00C61FE5" w:rsidP="00C72B12">
      <w:pPr>
        <w:pStyle w:val="11"/>
        <w:spacing w:line="360" w:lineRule="auto"/>
        <w:ind w:left="0"/>
        <w:jc w:val="both"/>
        <w:rPr>
          <w:rFonts w:cs="Times New Roman"/>
        </w:rPr>
      </w:pPr>
      <w:r w:rsidRPr="00C61FE5">
        <w:rPr>
          <w:rFonts w:cs="Times New Roman"/>
        </w:rPr>
        <w:t xml:space="preserve">- проблема повышения уровня автомобильных дорог носит комплексный характер, что выражается в необходимости регулирования и </w:t>
      </w:r>
      <w:proofErr w:type="gramStart"/>
      <w:r w:rsidRPr="00C61FE5">
        <w:rPr>
          <w:rFonts w:cs="Times New Roman"/>
        </w:rPr>
        <w:t>контроля за</w:t>
      </w:r>
      <w:proofErr w:type="gramEnd"/>
      <w:r w:rsidRPr="00C61FE5">
        <w:rPr>
          <w:rFonts w:cs="Times New Roman"/>
        </w:rPr>
        <w:t xml:space="preserve"> решением поставленных задач со стороны органов местного самоуправления; </w:t>
      </w:r>
    </w:p>
    <w:p w:rsidR="00C61FE5" w:rsidRPr="00C61FE5" w:rsidRDefault="00C61FE5" w:rsidP="00C72B12">
      <w:pPr>
        <w:pStyle w:val="11"/>
        <w:spacing w:line="360" w:lineRule="auto"/>
        <w:ind w:left="0"/>
        <w:jc w:val="both"/>
        <w:rPr>
          <w:rFonts w:cs="Times New Roman"/>
        </w:rPr>
      </w:pPr>
      <w:r w:rsidRPr="00C61FE5">
        <w:rPr>
          <w:rFonts w:cs="Times New Roman"/>
        </w:rPr>
        <w:t>- решение поставленных в П</w:t>
      </w:r>
      <w:r w:rsidR="0064038B">
        <w:rPr>
          <w:rFonts w:cs="Times New Roman"/>
        </w:rPr>
        <w:t>одп</w:t>
      </w:r>
      <w:r w:rsidRPr="00C61FE5">
        <w:rPr>
          <w:rFonts w:cs="Times New Roman"/>
        </w:rPr>
        <w:t>рограмме задач обусловлено необходимостью изменения качественного состояния автомобильных дорог на территории городского поселения;</w:t>
      </w:r>
    </w:p>
    <w:p w:rsidR="00C61FE5" w:rsidRPr="00C61FE5" w:rsidRDefault="00C61FE5" w:rsidP="00C72B12">
      <w:pPr>
        <w:pStyle w:val="11"/>
        <w:spacing w:line="360" w:lineRule="auto"/>
        <w:ind w:left="0"/>
        <w:jc w:val="both"/>
        <w:rPr>
          <w:rFonts w:cs="Times New Roman"/>
          <w:color w:val="4F81BD"/>
        </w:rPr>
      </w:pPr>
      <w:r w:rsidRPr="00C61FE5">
        <w:rPr>
          <w:rFonts w:cs="Times New Roman"/>
        </w:rPr>
        <w:t>- реализация мероприятий П</w:t>
      </w:r>
      <w:r w:rsidR="0064038B">
        <w:rPr>
          <w:rFonts w:cs="Times New Roman"/>
        </w:rPr>
        <w:t>одп</w:t>
      </w:r>
      <w:r w:rsidRPr="00C61FE5">
        <w:rPr>
          <w:rFonts w:cs="Times New Roman"/>
        </w:rPr>
        <w:t>рограммы даст эффект как в различных отраслях экономики городского поселения, так и в социальной сфере.</w:t>
      </w:r>
    </w:p>
    <w:p w:rsidR="00C61FE5" w:rsidRDefault="00C61FE5" w:rsidP="00BF4290">
      <w:pPr>
        <w:pStyle w:val="11"/>
        <w:numPr>
          <w:ilvl w:val="0"/>
          <w:numId w:val="10"/>
        </w:numPr>
        <w:spacing w:before="120" w:after="120" w:line="360" w:lineRule="auto"/>
        <w:ind w:left="1208" w:hanging="357"/>
        <w:jc w:val="center"/>
        <w:rPr>
          <w:rFonts w:cs="Times New Roman"/>
          <w:b/>
        </w:rPr>
      </w:pPr>
      <w:r w:rsidRPr="00C61FE5">
        <w:rPr>
          <w:rFonts w:cs="Times New Roman"/>
          <w:b/>
        </w:rPr>
        <w:t>Основные цели и задачи п</w:t>
      </w:r>
      <w:r w:rsidR="00F44B9B">
        <w:rPr>
          <w:rFonts w:cs="Times New Roman"/>
          <w:b/>
        </w:rPr>
        <w:t>одп</w:t>
      </w:r>
      <w:r w:rsidRPr="00C61FE5">
        <w:rPr>
          <w:rFonts w:cs="Times New Roman"/>
          <w:b/>
        </w:rPr>
        <w:t>рограммы</w:t>
      </w:r>
    </w:p>
    <w:p w:rsidR="002F7F40" w:rsidRPr="00C61FE5" w:rsidRDefault="002F7F40" w:rsidP="002F7F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</w:t>
      </w:r>
      <w:r w:rsidRPr="00C61FE5">
        <w:rPr>
          <w:rFonts w:ascii="Times New Roman" w:hAnsi="Times New Roman" w:cs="Times New Roman"/>
          <w:sz w:val="24"/>
          <w:szCs w:val="24"/>
        </w:rPr>
        <w:t>ограмма «Модернизация, развитие и содержание дорожного хозяйства на территории городского поселе</w:t>
      </w:r>
      <w:r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поссовет» на 201</w:t>
      </w:r>
      <w:r w:rsidR="009222F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9222FC">
        <w:rPr>
          <w:rFonts w:ascii="Times New Roman" w:hAnsi="Times New Roman" w:cs="Times New Roman"/>
          <w:sz w:val="24"/>
          <w:szCs w:val="24"/>
        </w:rPr>
        <w:t>24</w:t>
      </w:r>
      <w:r w:rsidRPr="00C61FE5">
        <w:rPr>
          <w:rFonts w:ascii="Times New Roman" w:hAnsi="Times New Roman" w:cs="Times New Roman"/>
          <w:sz w:val="24"/>
          <w:szCs w:val="24"/>
        </w:rPr>
        <w:t xml:space="preserve"> годы (далее «</w:t>
      </w:r>
      <w:r>
        <w:rPr>
          <w:rFonts w:ascii="Times New Roman" w:hAnsi="Times New Roman" w:cs="Times New Roman"/>
          <w:sz w:val="24"/>
          <w:szCs w:val="24"/>
        </w:rPr>
        <w:t>Подпр</w:t>
      </w:r>
      <w:r w:rsidRPr="00C61FE5">
        <w:rPr>
          <w:rFonts w:ascii="Times New Roman" w:hAnsi="Times New Roman" w:cs="Times New Roman"/>
          <w:sz w:val="24"/>
          <w:szCs w:val="24"/>
        </w:rPr>
        <w:t>ограмма») разработана с целью:</w:t>
      </w:r>
    </w:p>
    <w:p w:rsidR="002F7F40" w:rsidRPr="00C61FE5" w:rsidRDefault="002F7F40" w:rsidP="00D74568">
      <w:pPr>
        <w:numPr>
          <w:ilvl w:val="0"/>
          <w:numId w:val="1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FE5">
        <w:rPr>
          <w:rFonts w:ascii="Times New Roman" w:hAnsi="Times New Roman" w:cs="Times New Roman"/>
          <w:sz w:val="24"/>
          <w:szCs w:val="24"/>
        </w:rPr>
        <w:t xml:space="preserve"> Комплексное решение проблемы обеспечения населения городского поселения </w:t>
      </w:r>
      <w:proofErr w:type="spellStart"/>
      <w:r w:rsidRPr="00C61FE5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C61FE5">
        <w:rPr>
          <w:rFonts w:ascii="Times New Roman" w:hAnsi="Times New Roman" w:cs="Times New Roman"/>
          <w:sz w:val="24"/>
          <w:szCs w:val="24"/>
        </w:rPr>
        <w:t xml:space="preserve"> поссовет дорожной сетью и объектами транспортной инфраструктуры, достижение соответствия среды проживания современным требованиям; </w:t>
      </w:r>
    </w:p>
    <w:p w:rsidR="002F7F40" w:rsidRPr="00C61FE5" w:rsidRDefault="002F7F40" w:rsidP="00D74568">
      <w:pPr>
        <w:numPr>
          <w:ilvl w:val="0"/>
          <w:numId w:val="1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FE5">
        <w:rPr>
          <w:rFonts w:ascii="Times New Roman" w:hAnsi="Times New Roman" w:cs="Times New Roman"/>
          <w:sz w:val="24"/>
          <w:szCs w:val="24"/>
        </w:rPr>
        <w:t xml:space="preserve"> Повышение сбалансированности, эффективности и безопасности функционирования транспортной системы поселения путем последовательного развития транспортной инфраструктуры, и инфраструктуры придорожного сервиса;</w:t>
      </w:r>
    </w:p>
    <w:p w:rsidR="002F7F40" w:rsidRPr="00C61FE5" w:rsidRDefault="002F7F40" w:rsidP="00D74568">
      <w:pPr>
        <w:numPr>
          <w:ilvl w:val="0"/>
          <w:numId w:val="1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FE5">
        <w:rPr>
          <w:rFonts w:ascii="Times New Roman" w:hAnsi="Times New Roman" w:cs="Times New Roman"/>
          <w:sz w:val="24"/>
          <w:szCs w:val="24"/>
        </w:rPr>
        <w:t xml:space="preserve"> Улучшение экологического состояния населенных пунктов городского поселения </w:t>
      </w:r>
      <w:proofErr w:type="spellStart"/>
      <w:r w:rsidRPr="00C61FE5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C61FE5">
        <w:rPr>
          <w:rFonts w:ascii="Times New Roman" w:hAnsi="Times New Roman" w:cs="Times New Roman"/>
          <w:sz w:val="24"/>
          <w:szCs w:val="24"/>
        </w:rPr>
        <w:t xml:space="preserve"> поссовет;</w:t>
      </w:r>
    </w:p>
    <w:p w:rsidR="002F7F40" w:rsidRPr="00C61FE5" w:rsidRDefault="002F7F40" w:rsidP="00D74568">
      <w:pPr>
        <w:numPr>
          <w:ilvl w:val="0"/>
          <w:numId w:val="1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FE5">
        <w:rPr>
          <w:rFonts w:ascii="Times New Roman" w:hAnsi="Times New Roman" w:cs="Times New Roman"/>
          <w:sz w:val="24"/>
          <w:szCs w:val="24"/>
        </w:rPr>
        <w:t xml:space="preserve"> Устойчивого и эффективного функционирования существующих, а также вновь создаваемых объектов транспортной инфраструктуры расположенных на территории городского поселения </w:t>
      </w:r>
      <w:proofErr w:type="spellStart"/>
      <w:r w:rsidRPr="00C61FE5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C61FE5">
        <w:rPr>
          <w:rFonts w:ascii="Times New Roman" w:hAnsi="Times New Roman" w:cs="Times New Roman"/>
          <w:sz w:val="24"/>
          <w:szCs w:val="24"/>
        </w:rPr>
        <w:t xml:space="preserve"> поссовет;</w:t>
      </w:r>
    </w:p>
    <w:p w:rsidR="002F7F40" w:rsidRPr="00C61FE5" w:rsidRDefault="002F7F40" w:rsidP="00D74568">
      <w:pPr>
        <w:numPr>
          <w:ilvl w:val="0"/>
          <w:numId w:val="1"/>
        </w:numPr>
        <w:suppressAutoHyphens/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61FE5">
        <w:rPr>
          <w:rFonts w:ascii="Times New Roman" w:hAnsi="Times New Roman" w:cs="Times New Roman"/>
          <w:sz w:val="24"/>
          <w:szCs w:val="24"/>
        </w:rPr>
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экономике.</w:t>
      </w:r>
      <w:r w:rsidRPr="00C61FE5">
        <w:rPr>
          <w:rFonts w:ascii="Times New Roman" w:hAnsi="Times New Roman" w:cs="Times New Roman"/>
          <w:sz w:val="24"/>
          <w:szCs w:val="24"/>
        </w:rPr>
        <w:tab/>
      </w:r>
    </w:p>
    <w:p w:rsidR="002F7F40" w:rsidRPr="00C61FE5" w:rsidRDefault="002F7F40" w:rsidP="002F7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FE5">
        <w:rPr>
          <w:rFonts w:ascii="Times New Roman" w:hAnsi="Times New Roman" w:cs="Times New Roman"/>
          <w:sz w:val="24"/>
          <w:szCs w:val="24"/>
        </w:rPr>
        <w:t>Реализация п</w:t>
      </w:r>
      <w:r>
        <w:rPr>
          <w:rFonts w:ascii="Times New Roman" w:hAnsi="Times New Roman" w:cs="Times New Roman"/>
          <w:sz w:val="24"/>
          <w:szCs w:val="24"/>
        </w:rPr>
        <w:t>одпрограммы</w:t>
      </w:r>
      <w:r w:rsidRPr="00C61FE5">
        <w:rPr>
          <w:rFonts w:ascii="Times New Roman" w:hAnsi="Times New Roman" w:cs="Times New Roman"/>
          <w:sz w:val="24"/>
          <w:szCs w:val="24"/>
        </w:rPr>
        <w:t xml:space="preserve"> призвано обеспечить беспрепятственный доступ населения к местам проживания, социальным и  коммерческим объектам, местам досуга и отдыха. Повышение уровня транспортной доступности территории городского поселения </w:t>
      </w:r>
      <w:proofErr w:type="spellStart"/>
      <w:r w:rsidRPr="00C61FE5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C61FE5">
        <w:rPr>
          <w:rFonts w:ascii="Times New Roman" w:hAnsi="Times New Roman" w:cs="Times New Roman"/>
          <w:sz w:val="24"/>
          <w:szCs w:val="24"/>
        </w:rPr>
        <w:t xml:space="preserve"> поссовет создаст предпосылки для расширения внутренних и внешних хозяйственных и культурных связей  городского поселения.</w:t>
      </w:r>
    </w:p>
    <w:p w:rsidR="002F7F40" w:rsidRPr="00C61FE5" w:rsidRDefault="002F7F40" w:rsidP="002F7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FE5">
        <w:rPr>
          <w:rFonts w:ascii="Times New Roman" w:hAnsi="Times New Roman" w:cs="Times New Roman"/>
          <w:sz w:val="24"/>
          <w:szCs w:val="24"/>
        </w:rPr>
        <w:lastRenderedPageBreak/>
        <w:t>Разработка и реализация п</w:t>
      </w:r>
      <w:r>
        <w:rPr>
          <w:rFonts w:ascii="Times New Roman" w:hAnsi="Times New Roman" w:cs="Times New Roman"/>
          <w:sz w:val="24"/>
          <w:szCs w:val="24"/>
        </w:rPr>
        <w:t>одпрограммы</w:t>
      </w:r>
      <w:r w:rsidRPr="00C61FE5">
        <w:rPr>
          <w:rFonts w:ascii="Times New Roman" w:hAnsi="Times New Roman" w:cs="Times New Roman"/>
          <w:sz w:val="24"/>
          <w:szCs w:val="24"/>
        </w:rPr>
        <w:t xml:space="preserve"> на базе Генерального плана городского поселения </w:t>
      </w:r>
      <w:proofErr w:type="spellStart"/>
      <w:r w:rsidRPr="00C61FE5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C61FE5">
        <w:rPr>
          <w:rFonts w:ascii="Times New Roman" w:hAnsi="Times New Roman" w:cs="Times New Roman"/>
          <w:sz w:val="24"/>
          <w:szCs w:val="24"/>
        </w:rPr>
        <w:t xml:space="preserve"> поссовет позволит комплексно подойти к решению проблемы низкого уровня развития транспортной инфраструктуры на территории городского поселения и, как следствие, более эффективно использовать финансовые  ресурсы </w:t>
      </w:r>
      <w:proofErr w:type="spellStart"/>
      <w:r w:rsidRPr="00C61FE5">
        <w:rPr>
          <w:rFonts w:ascii="Times New Roman" w:hAnsi="Times New Roman" w:cs="Times New Roman"/>
          <w:sz w:val="24"/>
          <w:szCs w:val="24"/>
        </w:rPr>
        <w:t>профицитного</w:t>
      </w:r>
      <w:proofErr w:type="spellEnd"/>
      <w:r w:rsidRPr="00C61FE5">
        <w:rPr>
          <w:rFonts w:ascii="Times New Roman" w:hAnsi="Times New Roman" w:cs="Times New Roman"/>
          <w:sz w:val="24"/>
          <w:szCs w:val="24"/>
        </w:rPr>
        <w:t xml:space="preserve"> бюджета городского поселения в соответствии с целевым назначением в рамках установленных законом полномочий.</w:t>
      </w:r>
    </w:p>
    <w:p w:rsidR="002F7F40" w:rsidRPr="00C61FE5" w:rsidRDefault="002F7F40" w:rsidP="002F7F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FE5">
        <w:rPr>
          <w:rFonts w:ascii="Times New Roman" w:hAnsi="Times New Roman" w:cs="Times New Roman"/>
          <w:sz w:val="24"/>
          <w:szCs w:val="24"/>
        </w:rPr>
        <w:t>Проце</w:t>
      </w:r>
      <w:proofErr w:type="gramStart"/>
      <w:r w:rsidRPr="00C61FE5">
        <w:rPr>
          <w:rFonts w:ascii="Times New Roman" w:hAnsi="Times New Roman" w:cs="Times New Roman"/>
          <w:sz w:val="24"/>
          <w:szCs w:val="24"/>
        </w:rPr>
        <w:t>сс стр</w:t>
      </w:r>
      <w:proofErr w:type="gramEnd"/>
      <w:r w:rsidRPr="00C61FE5">
        <w:rPr>
          <w:rFonts w:ascii="Times New Roman" w:hAnsi="Times New Roman" w:cs="Times New Roman"/>
          <w:sz w:val="24"/>
          <w:szCs w:val="24"/>
        </w:rPr>
        <w:t xml:space="preserve">оительства новых и модернизация имеющихся объектов транспортной инфраструктуры, расположенных на территории городского поселения, окажет существенное влияние на социально-экономическое развитие городского поселения </w:t>
      </w:r>
      <w:proofErr w:type="spellStart"/>
      <w:r w:rsidRPr="00C61FE5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C61FE5">
        <w:rPr>
          <w:rFonts w:ascii="Times New Roman" w:hAnsi="Times New Roman" w:cs="Times New Roman"/>
          <w:sz w:val="24"/>
          <w:szCs w:val="24"/>
        </w:rPr>
        <w:t xml:space="preserve"> поссовет.</w:t>
      </w:r>
    </w:p>
    <w:p w:rsidR="00C61FE5" w:rsidRPr="00C61FE5" w:rsidRDefault="00C61FE5" w:rsidP="00C72B12">
      <w:pPr>
        <w:pStyle w:val="12"/>
        <w:spacing w:before="0" w:after="0" w:line="360" w:lineRule="auto"/>
        <w:ind w:firstLine="567"/>
        <w:jc w:val="both"/>
        <w:rPr>
          <w:rFonts w:cs="Times New Roman"/>
        </w:rPr>
      </w:pPr>
      <w:r w:rsidRPr="00C61FE5">
        <w:rPr>
          <w:rFonts w:cs="Times New Roman"/>
        </w:rPr>
        <w:t>Модернизация, реконструкция и развитие дорожного хозяйства</w:t>
      </w:r>
      <w:r w:rsidRPr="00C61FE5">
        <w:rPr>
          <w:rFonts w:cs="Times New Roman"/>
          <w:color w:val="4F81BD"/>
        </w:rPr>
        <w:t xml:space="preserve"> </w:t>
      </w:r>
      <w:r w:rsidRPr="00C61FE5">
        <w:rPr>
          <w:rFonts w:cs="Times New Roman"/>
        </w:rPr>
        <w:t xml:space="preserve">на территории городского поселения </w:t>
      </w:r>
      <w:proofErr w:type="spellStart"/>
      <w:r w:rsidRPr="00C61FE5">
        <w:rPr>
          <w:rFonts w:cs="Times New Roman"/>
        </w:rPr>
        <w:t>Чишминский</w:t>
      </w:r>
      <w:proofErr w:type="spellEnd"/>
      <w:r w:rsidRPr="00C61FE5">
        <w:rPr>
          <w:rFonts w:cs="Times New Roman"/>
        </w:rPr>
        <w:t xml:space="preserve"> поссовет относится к приоритетным задачам органа местного самоуправления и должно обеспечить благоприятные условия для развития экономики и социальной сферы городского поселения, а также снижение транспортных издержек. Основные цели программы: Автомобильные дороги местного значения являются одним из важнейших элементов транспортной системы, оказывающей огромное влияние на её социальное и экономическое развитие.</w:t>
      </w:r>
    </w:p>
    <w:p w:rsidR="00C61FE5" w:rsidRPr="00C61FE5" w:rsidRDefault="00C61FE5" w:rsidP="00C72B12">
      <w:pPr>
        <w:pStyle w:val="12"/>
        <w:spacing w:before="0" w:after="0" w:line="360" w:lineRule="auto"/>
        <w:ind w:firstLine="567"/>
        <w:jc w:val="both"/>
        <w:rPr>
          <w:rFonts w:cs="Times New Roman"/>
        </w:rPr>
      </w:pPr>
      <w:r w:rsidRPr="00C61FE5">
        <w:rPr>
          <w:rFonts w:cs="Times New Roman"/>
        </w:rPr>
        <w:t>Основными причинами возникновения дорог с отклонениями от нормативных требований являются:</w:t>
      </w:r>
    </w:p>
    <w:p w:rsidR="00C61FE5" w:rsidRPr="00C61FE5" w:rsidRDefault="00C61FE5" w:rsidP="00C72B12">
      <w:pPr>
        <w:pStyle w:val="12"/>
        <w:spacing w:before="0" w:after="0" w:line="360" w:lineRule="auto"/>
        <w:jc w:val="both"/>
        <w:rPr>
          <w:rFonts w:cs="Times New Roman"/>
        </w:rPr>
      </w:pPr>
      <w:r w:rsidRPr="00C61FE5">
        <w:rPr>
          <w:rFonts w:cs="Times New Roman"/>
        </w:rPr>
        <w:t>- истечение сроков службы дорожных покрытий;</w:t>
      </w:r>
    </w:p>
    <w:p w:rsidR="00C61FE5" w:rsidRPr="00C61FE5" w:rsidRDefault="00C61FE5" w:rsidP="00C72B12">
      <w:pPr>
        <w:pStyle w:val="12"/>
        <w:spacing w:before="0" w:after="0" w:line="360" w:lineRule="auto"/>
        <w:jc w:val="both"/>
        <w:rPr>
          <w:rFonts w:cs="Times New Roman"/>
        </w:rPr>
      </w:pPr>
      <w:r w:rsidRPr="00C61FE5">
        <w:rPr>
          <w:rFonts w:cs="Times New Roman"/>
        </w:rPr>
        <w:t>- высокая грузонапряженность, интенсивность движения и разнообразие транспортных средств, в том числе большегрузного транспорта;</w:t>
      </w:r>
    </w:p>
    <w:p w:rsidR="00C61FE5" w:rsidRPr="00C61FE5" w:rsidRDefault="00C61FE5" w:rsidP="00C72B12">
      <w:pPr>
        <w:pStyle w:val="12"/>
        <w:spacing w:before="0" w:after="0" w:line="360" w:lineRule="auto"/>
        <w:jc w:val="both"/>
        <w:rPr>
          <w:rFonts w:cs="Times New Roman"/>
        </w:rPr>
      </w:pPr>
      <w:r w:rsidRPr="00C61FE5">
        <w:rPr>
          <w:rFonts w:cs="Times New Roman"/>
        </w:rPr>
        <w:t>- ежегодная на протяжении многих лет, нехватка денежных средств финансирования выполнения капитального и текущего ремонта;</w:t>
      </w:r>
    </w:p>
    <w:p w:rsidR="00C61FE5" w:rsidRPr="00C61FE5" w:rsidRDefault="00C61FE5" w:rsidP="00C72B12">
      <w:pPr>
        <w:pStyle w:val="12"/>
        <w:spacing w:before="0" w:after="0" w:line="360" w:lineRule="auto"/>
        <w:jc w:val="both"/>
        <w:rPr>
          <w:rFonts w:cs="Times New Roman"/>
        </w:rPr>
      </w:pPr>
      <w:r w:rsidRPr="00C61FE5">
        <w:rPr>
          <w:rFonts w:cs="Times New Roman"/>
        </w:rPr>
        <w:t>- наличие бесхозяйных необслуживаемых дорог.</w:t>
      </w:r>
    </w:p>
    <w:p w:rsidR="00C61FE5" w:rsidRPr="00C61FE5" w:rsidRDefault="00C61FE5" w:rsidP="00C72B12">
      <w:pPr>
        <w:pStyle w:val="12"/>
        <w:spacing w:before="0" w:after="0" w:line="360" w:lineRule="auto"/>
        <w:ind w:firstLine="567"/>
        <w:jc w:val="both"/>
        <w:rPr>
          <w:rFonts w:cs="Times New Roman"/>
        </w:rPr>
      </w:pPr>
      <w:r w:rsidRPr="00C61FE5">
        <w:rPr>
          <w:rFonts w:cs="Times New Roman"/>
        </w:rPr>
        <w:t>На сегодняшний день возникает острая необходимость совершенствования нормативно-правовой и нормативно-технической базы дорожного хозяйства.</w:t>
      </w:r>
    </w:p>
    <w:p w:rsidR="00C61FE5" w:rsidRPr="00C61FE5" w:rsidRDefault="00C61FE5" w:rsidP="00C72B12">
      <w:pPr>
        <w:pStyle w:val="12"/>
        <w:spacing w:before="0" w:after="0" w:line="360" w:lineRule="auto"/>
        <w:ind w:firstLine="567"/>
        <w:jc w:val="both"/>
        <w:rPr>
          <w:rFonts w:cs="Times New Roman"/>
        </w:rPr>
      </w:pPr>
      <w:r w:rsidRPr="00C61FE5">
        <w:rPr>
          <w:rFonts w:cs="Times New Roman"/>
        </w:rPr>
        <w:t>Цель П</w:t>
      </w:r>
      <w:r w:rsidR="0064038B">
        <w:rPr>
          <w:rFonts w:cs="Times New Roman"/>
        </w:rPr>
        <w:t>одп</w:t>
      </w:r>
      <w:r w:rsidRPr="00C61FE5">
        <w:rPr>
          <w:rFonts w:cs="Times New Roman"/>
        </w:rPr>
        <w:t xml:space="preserve">рограммы – содействие экономическому и социальному развитию муниципального образования городского поселения </w:t>
      </w:r>
      <w:proofErr w:type="spellStart"/>
      <w:r w:rsidRPr="00C61FE5">
        <w:rPr>
          <w:rFonts w:cs="Times New Roman"/>
        </w:rPr>
        <w:t>Чишминский</w:t>
      </w:r>
      <w:proofErr w:type="spellEnd"/>
      <w:r w:rsidRPr="00C61FE5">
        <w:rPr>
          <w:rFonts w:cs="Times New Roman"/>
        </w:rPr>
        <w:t xml:space="preserve"> поссовет, повышению уровня жизни граждан за счёт совершенствования и развития улично-дорожной сети, обеспечение сохранности автомобильных дорог местного значения.</w:t>
      </w:r>
    </w:p>
    <w:p w:rsidR="00C61FE5" w:rsidRPr="00C61FE5" w:rsidRDefault="00C61FE5" w:rsidP="00C72B12">
      <w:pPr>
        <w:pStyle w:val="12"/>
        <w:spacing w:before="0" w:after="0" w:line="360" w:lineRule="auto"/>
        <w:ind w:firstLine="567"/>
        <w:jc w:val="both"/>
        <w:rPr>
          <w:rFonts w:cs="Times New Roman"/>
        </w:rPr>
      </w:pPr>
      <w:r w:rsidRPr="00C61FE5">
        <w:rPr>
          <w:rFonts w:cs="Times New Roman"/>
        </w:rPr>
        <w:t>Основные задачи П</w:t>
      </w:r>
      <w:r w:rsidR="0064038B">
        <w:rPr>
          <w:rFonts w:cs="Times New Roman"/>
        </w:rPr>
        <w:t>одп</w:t>
      </w:r>
      <w:r w:rsidRPr="00C61FE5">
        <w:rPr>
          <w:rFonts w:cs="Times New Roman"/>
        </w:rPr>
        <w:t>рограммы:</w:t>
      </w:r>
    </w:p>
    <w:p w:rsidR="00C61FE5" w:rsidRPr="00077171" w:rsidRDefault="00C61FE5" w:rsidP="009222FC">
      <w:pPr>
        <w:pStyle w:val="a7"/>
        <w:numPr>
          <w:ilvl w:val="0"/>
          <w:numId w:val="14"/>
        </w:numPr>
        <w:suppressAutoHyphens/>
        <w:spacing w:before="0" w:beforeAutospacing="0" w:after="0" w:afterAutospacing="0" w:line="360" w:lineRule="auto"/>
        <w:ind w:left="357" w:hanging="357"/>
        <w:jc w:val="both"/>
      </w:pPr>
      <w:r w:rsidRPr="00077171">
        <w:t>осуществление инвентаризации и диагностики улично-дорожной сети, выявление бесхозяйных дорог, постановка их на учет, а также формирование единого реестра дорог городского поселения</w:t>
      </w:r>
      <w:r w:rsidR="00F44B9B" w:rsidRPr="00077171">
        <w:t>;</w:t>
      </w:r>
      <w:r w:rsidRPr="00077171">
        <w:t xml:space="preserve"> </w:t>
      </w:r>
    </w:p>
    <w:p w:rsidR="00C61FE5" w:rsidRPr="00077171" w:rsidRDefault="00C61FE5" w:rsidP="00D74568">
      <w:pPr>
        <w:pStyle w:val="a7"/>
        <w:numPr>
          <w:ilvl w:val="0"/>
          <w:numId w:val="14"/>
        </w:numPr>
        <w:suppressAutoHyphens/>
        <w:spacing w:after="0" w:line="360" w:lineRule="auto"/>
        <w:jc w:val="both"/>
      </w:pPr>
      <w:r w:rsidRPr="00077171">
        <w:t xml:space="preserve"> обеспечение надлежащего содержания дорожной сети</w:t>
      </w:r>
      <w:r w:rsidR="00F44B9B" w:rsidRPr="00077171">
        <w:t>;</w:t>
      </w:r>
    </w:p>
    <w:p w:rsidR="00C61FE5" w:rsidRPr="00C61FE5" w:rsidRDefault="00077171" w:rsidP="00D74568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61FE5" w:rsidRPr="00C61FE5">
        <w:rPr>
          <w:rFonts w:ascii="Times New Roman" w:hAnsi="Times New Roman" w:cs="Times New Roman"/>
          <w:sz w:val="24"/>
          <w:szCs w:val="24"/>
        </w:rPr>
        <w:t>роектирование, строительство, реконструкция и капитальный ремонт дорог</w:t>
      </w:r>
      <w:r w:rsidR="00F44B9B">
        <w:rPr>
          <w:rFonts w:ascii="Times New Roman" w:hAnsi="Times New Roman" w:cs="Times New Roman"/>
          <w:sz w:val="24"/>
          <w:szCs w:val="24"/>
        </w:rPr>
        <w:t>;</w:t>
      </w:r>
    </w:p>
    <w:p w:rsidR="00C61FE5" w:rsidRPr="00C61FE5" w:rsidRDefault="00C61FE5" w:rsidP="00D74568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E5">
        <w:rPr>
          <w:rFonts w:ascii="Times New Roman" w:hAnsi="Times New Roman" w:cs="Times New Roman"/>
          <w:sz w:val="24"/>
          <w:szCs w:val="24"/>
        </w:rPr>
        <w:lastRenderedPageBreak/>
        <w:t xml:space="preserve"> улучшение транспортно-эксплуатационных показателей сети автомобильных дорог городского поселения</w:t>
      </w:r>
      <w:r w:rsidR="00F44B9B">
        <w:rPr>
          <w:rFonts w:ascii="Times New Roman" w:hAnsi="Times New Roman" w:cs="Times New Roman"/>
          <w:sz w:val="24"/>
          <w:szCs w:val="24"/>
        </w:rPr>
        <w:t>;</w:t>
      </w:r>
    </w:p>
    <w:p w:rsidR="00C61FE5" w:rsidRPr="00C61FE5" w:rsidRDefault="00C61FE5" w:rsidP="00D74568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E5">
        <w:rPr>
          <w:rFonts w:ascii="Times New Roman" w:hAnsi="Times New Roman" w:cs="Times New Roman"/>
          <w:sz w:val="24"/>
          <w:szCs w:val="24"/>
        </w:rPr>
        <w:t xml:space="preserve"> совершенствование системы организации дорожного движения и внедрение современных средств регулирования дорожного движения</w:t>
      </w:r>
      <w:r w:rsidR="00F44B9B">
        <w:rPr>
          <w:rFonts w:ascii="Times New Roman" w:hAnsi="Times New Roman" w:cs="Times New Roman"/>
          <w:sz w:val="24"/>
          <w:szCs w:val="24"/>
        </w:rPr>
        <w:t>;</w:t>
      </w:r>
    </w:p>
    <w:p w:rsidR="00C61FE5" w:rsidRPr="00C61FE5" w:rsidRDefault="00C61FE5" w:rsidP="00D74568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E5">
        <w:rPr>
          <w:rFonts w:ascii="Times New Roman" w:hAnsi="Times New Roman" w:cs="Times New Roman"/>
          <w:sz w:val="24"/>
          <w:szCs w:val="24"/>
        </w:rPr>
        <w:t xml:space="preserve"> повышение пропускной способности дорог и экологической ситуации</w:t>
      </w:r>
      <w:r w:rsidR="00F44B9B">
        <w:rPr>
          <w:rFonts w:ascii="Times New Roman" w:hAnsi="Times New Roman" w:cs="Times New Roman"/>
          <w:sz w:val="24"/>
          <w:szCs w:val="24"/>
        </w:rPr>
        <w:t>;</w:t>
      </w:r>
    </w:p>
    <w:p w:rsidR="00C61FE5" w:rsidRPr="00C61FE5" w:rsidRDefault="00C61FE5" w:rsidP="00D74568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E5">
        <w:rPr>
          <w:rFonts w:ascii="Times New Roman" w:hAnsi="Times New Roman" w:cs="Times New Roman"/>
          <w:sz w:val="24"/>
          <w:szCs w:val="24"/>
        </w:rPr>
        <w:t xml:space="preserve"> снижение дорожно-транспортных происшествий из-за сопутствующих дорожных условий</w:t>
      </w:r>
      <w:r w:rsidR="00F44B9B">
        <w:rPr>
          <w:rFonts w:ascii="Times New Roman" w:hAnsi="Times New Roman" w:cs="Times New Roman"/>
          <w:sz w:val="24"/>
          <w:szCs w:val="24"/>
        </w:rPr>
        <w:t>;</w:t>
      </w:r>
    </w:p>
    <w:p w:rsidR="00C61FE5" w:rsidRPr="00C61FE5" w:rsidRDefault="00C61FE5" w:rsidP="00D74568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E5">
        <w:rPr>
          <w:rFonts w:ascii="Times New Roman" w:hAnsi="Times New Roman" w:cs="Times New Roman"/>
          <w:sz w:val="24"/>
          <w:szCs w:val="24"/>
        </w:rPr>
        <w:t xml:space="preserve"> создание оптимальной системы финансирования дорожного хозяйства</w:t>
      </w:r>
      <w:r w:rsidR="00F44B9B">
        <w:rPr>
          <w:rFonts w:ascii="Times New Roman" w:hAnsi="Times New Roman" w:cs="Times New Roman"/>
          <w:sz w:val="24"/>
          <w:szCs w:val="24"/>
        </w:rPr>
        <w:t>;</w:t>
      </w:r>
    </w:p>
    <w:p w:rsidR="00C61FE5" w:rsidRPr="00C61FE5" w:rsidRDefault="00C61FE5" w:rsidP="00D74568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E5">
        <w:rPr>
          <w:rFonts w:ascii="Times New Roman" w:hAnsi="Times New Roman" w:cs="Times New Roman"/>
          <w:sz w:val="24"/>
          <w:szCs w:val="24"/>
        </w:rPr>
        <w:t xml:space="preserve"> создание условий для обеспечения беспрепятственного доступа населения к местам проживания, социальным и  коммерческим объектам, местам досуга и отдыха путем увеличения пропускной способности существующих дорог и улиц,  строительства  новых участков дорог общего пользования, организации уличного освещения в населенных пунктах городского поселения, организации тротуаров и пешеходных дорожек</w:t>
      </w:r>
      <w:r w:rsidR="00F44B9B">
        <w:rPr>
          <w:rFonts w:ascii="Times New Roman" w:hAnsi="Times New Roman" w:cs="Times New Roman"/>
          <w:sz w:val="24"/>
          <w:szCs w:val="24"/>
        </w:rPr>
        <w:t>;</w:t>
      </w:r>
    </w:p>
    <w:p w:rsidR="00C61FE5" w:rsidRPr="00C61FE5" w:rsidRDefault="00C61FE5" w:rsidP="00D74568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E5">
        <w:rPr>
          <w:rFonts w:ascii="Times New Roman" w:hAnsi="Times New Roman" w:cs="Times New Roman"/>
          <w:sz w:val="24"/>
          <w:szCs w:val="24"/>
        </w:rPr>
        <w:t xml:space="preserve"> улучшение экологического  и санитарного состояния населенных пунктов городского поселения </w:t>
      </w:r>
      <w:proofErr w:type="spellStart"/>
      <w:r w:rsidRPr="00C61FE5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C61FE5">
        <w:rPr>
          <w:rFonts w:ascii="Times New Roman" w:hAnsi="Times New Roman" w:cs="Times New Roman"/>
          <w:sz w:val="24"/>
          <w:szCs w:val="24"/>
        </w:rPr>
        <w:t xml:space="preserve"> поссовет путем создания организованных ливнестоков вдоль дорог; </w:t>
      </w:r>
    </w:p>
    <w:p w:rsidR="00C61FE5" w:rsidRPr="00C61FE5" w:rsidRDefault="00C61FE5" w:rsidP="00D74568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FE5">
        <w:rPr>
          <w:rFonts w:ascii="Times New Roman" w:hAnsi="Times New Roman" w:cs="Times New Roman"/>
          <w:sz w:val="24"/>
          <w:szCs w:val="24"/>
        </w:rPr>
        <w:t xml:space="preserve"> повышение эффективности использования бюджетного финансирования, направляемого на комплекс мероприятий по  транспортному обеспечению территории городского поселения.</w:t>
      </w:r>
    </w:p>
    <w:p w:rsidR="00C61FE5" w:rsidRPr="00C61FE5" w:rsidRDefault="00C61FE5" w:rsidP="0059015C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FE5">
        <w:rPr>
          <w:rFonts w:ascii="Times New Roman" w:hAnsi="Times New Roman" w:cs="Times New Roman"/>
          <w:sz w:val="24"/>
          <w:szCs w:val="24"/>
        </w:rPr>
        <w:t>Достижение указанных целей П</w:t>
      </w:r>
      <w:r w:rsidR="0064038B">
        <w:rPr>
          <w:rFonts w:ascii="Times New Roman" w:hAnsi="Times New Roman" w:cs="Times New Roman"/>
          <w:sz w:val="24"/>
          <w:szCs w:val="24"/>
        </w:rPr>
        <w:t>одп</w:t>
      </w:r>
      <w:r w:rsidRPr="00C61FE5">
        <w:rPr>
          <w:rFonts w:ascii="Times New Roman" w:hAnsi="Times New Roman" w:cs="Times New Roman"/>
          <w:sz w:val="24"/>
          <w:szCs w:val="24"/>
        </w:rPr>
        <w:t xml:space="preserve">рограммы позволит достичь сбалансированности, эффективности развития социально-экономической сферы, обеспечивающей жизненно важные интересы населенных пунктов городского поселения </w:t>
      </w:r>
      <w:proofErr w:type="spellStart"/>
      <w:r w:rsidRPr="00C61FE5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C61FE5">
        <w:rPr>
          <w:rFonts w:ascii="Times New Roman" w:hAnsi="Times New Roman" w:cs="Times New Roman"/>
          <w:sz w:val="24"/>
          <w:szCs w:val="24"/>
        </w:rPr>
        <w:t xml:space="preserve"> поссовет. Такое достижение в рамках П</w:t>
      </w:r>
      <w:r w:rsidR="00DD15B0">
        <w:rPr>
          <w:rFonts w:ascii="Times New Roman" w:hAnsi="Times New Roman" w:cs="Times New Roman"/>
          <w:sz w:val="24"/>
          <w:szCs w:val="24"/>
        </w:rPr>
        <w:t>одп</w:t>
      </w:r>
      <w:r w:rsidRPr="00C61FE5">
        <w:rPr>
          <w:rFonts w:ascii="Times New Roman" w:hAnsi="Times New Roman" w:cs="Times New Roman"/>
          <w:sz w:val="24"/>
          <w:szCs w:val="24"/>
        </w:rPr>
        <w:t>рограммы будет обеспечено выполнением следующих задач:</w:t>
      </w:r>
    </w:p>
    <w:p w:rsidR="00C61FE5" w:rsidRPr="00C61FE5" w:rsidRDefault="00C61FE5" w:rsidP="00C72B1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FE5">
        <w:rPr>
          <w:rFonts w:ascii="Times New Roman" w:hAnsi="Times New Roman" w:cs="Times New Roman"/>
          <w:sz w:val="24"/>
          <w:szCs w:val="24"/>
        </w:rPr>
        <w:t xml:space="preserve">1. </w:t>
      </w:r>
      <w:r w:rsidRPr="00C61FE5">
        <w:rPr>
          <w:rFonts w:ascii="Times New Roman" w:hAnsi="Times New Roman" w:cs="Times New Roman"/>
          <w:bCs/>
          <w:sz w:val="24"/>
          <w:szCs w:val="24"/>
        </w:rPr>
        <w:t>Выявление потребности в реализации мероприятий по содержанию, ремонту и модернизации существующих автомобильных дорог и перспективном строительстве новых;</w:t>
      </w:r>
    </w:p>
    <w:p w:rsidR="00C61FE5" w:rsidRPr="00C61FE5" w:rsidRDefault="00C61FE5" w:rsidP="00C72B1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1FE5">
        <w:rPr>
          <w:rFonts w:ascii="Times New Roman" w:hAnsi="Times New Roman" w:cs="Times New Roman"/>
          <w:sz w:val="24"/>
          <w:szCs w:val="24"/>
        </w:rPr>
        <w:t>2.</w:t>
      </w:r>
      <w:r w:rsidRPr="00C61FE5">
        <w:rPr>
          <w:rFonts w:ascii="Times New Roman" w:hAnsi="Times New Roman" w:cs="Times New Roman"/>
          <w:bCs/>
          <w:sz w:val="24"/>
          <w:szCs w:val="24"/>
        </w:rPr>
        <w:t xml:space="preserve"> Содержание автодорог расположенных на территории </w:t>
      </w:r>
      <w:r w:rsidRPr="00C61FE5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Pr="00C61FE5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C61FE5">
        <w:rPr>
          <w:rFonts w:ascii="Times New Roman" w:hAnsi="Times New Roman" w:cs="Times New Roman"/>
          <w:sz w:val="24"/>
          <w:szCs w:val="24"/>
        </w:rPr>
        <w:t xml:space="preserve"> поссовет</w:t>
      </w:r>
      <w:r w:rsidR="002F7F40">
        <w:rPr>
          <w:rFonts w:ascii="Times New Roman" w:hAnsi="Times New Roman" w:cs="Times New Roman"/>
          <w:b/>
          <w:bCs/>
          <w:sz w:val="24"/>
          <w:szCs w:val="24"/>
        </w:rPr>
        <w:t xml:space="preserve"> (Приложение №1</w:t>
      </w:r>
      <w:r w:rsidRPr="00C61FE5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C61FE5">
        <w:rPr>
          <w:rFonts w:ascii="Times New Roman" w:hAnsi="Times New Roman" w:cs="Times New Roman"/>
          <w:bCs/>
          <w:sz w:val="24"/>
          <w:szCs w:val="24"/>
        </w:rPr>
        <w:t>;</w:t>
      </w:r>
    </w:p>
    <w:p w:rsidR="00C61FE5" w:rsidRPr="00C61FE5" w:rsidRDefault="00C61FE5" w:rsidP="00C72B12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FE5">
        <w:rPr>
          <w:rFonts w:ascii="Times New Roman" w:hAnsi="Times New Roman" w:cs="Times New Roman"/>
          <w:bCs/>
          <w:sz w:val="24"/>
          <w:szCs w:val="24"/>
        </w:rPr>
        <w:t>3. Разработка проектно-сметной документации;</w:t>
      </w:r>
    </w:p>
    <w:p w:rsidR="00C61FE5" w:rsidRPr="00C61FE5" w:rsidRDefault="00C61FE5" w:rsidP="00C72B12">
      <w:pPr>
        <w:pStyle w:val="11"/>
        <w:spacing w:line="360" w:lineRule="auto"/>
        <w:ind w:left="0" w:firstLine="567"/>
        <w:jc w:val="both"/>
        <w:rPr>
          <w:rFonts w:cs="Times New Roman"/>
          <w:bCs/>
        </w:rPr>
      </w:pPr>
      <w:r w:rsidRPr="00C61FE5">
        <w:rPr>
          <w:rFonts w:cs="Times New Roman"/>
          <w:bCs/>
        </w:rPr>
        <w:t>4. Осуществление работ согласно принятому перечню мероприятий;</w:t>
      </w:r>
    </w:p>
    <w:p w:rsidR="00C61FE5" w:rsidRPr="00C61FE5" w:rsidRDefault="00C61FE5" w:rsidP="00C72B12">
      <w:pPr>
        <w:pStyle w:val="11"/>
        <w:spacing w:line="360" w:lineRule="auto"/>
        <w:ind w:left="0" w:firstLine="567"/>
        <w:jc w:val="both"/>
        <w:rPr>
          <w:rFonts w:cs="Times New Roman"/>
          <w:bCs/>
        </w:rPr>
      </w:pPr>
      <w:r w:rsidRPr="00C61FE5">
        <w:rPr>
          <w:rFonts w:cs="Times New Roman"/>
          <w:bCs/>
        </w:rPr>
        <w:t>5. Увеличение количества объектов улично-дорожной сети;</w:t>
      </w:r>
    </w:p>
    <w:p w:rsidR="00C61FE5" w:rsidRPr="00C61FE5" w:rsidRDefault="00C61FE5" w:rsidP="00C72B12">
      <w:pPr>
        <w:pStyle w:val="11"/>
        <w:spacing w:line="360" w:lineRule="auto"/>
        <w:ind w:left="0" w:firstLine="567"/>
        <w:jc w:val="both"/>
        <w:rPr>
          <w:rFonts w:cs="Times New Roman"/>
        </w:rPr>
      </w:pPr>
      <w:r w:rsidRPr="00C61FE5">
        <w:rPr>
          <w:rFonts w:cs="Times New Roman"/>
        </w:rPr>
        <w:t>6. Проведение комплексной оценки территории городского поселения с целью  определения уровня соответствия существующих объектов дорожной и транспортной инфраструктуры современным требованиям по безопасности, пропускной способности, инженерной оснащенности и техническому состоянию дорог и объектов транспортной инфраструктуры с учетом существующих нагрузок и перспектив развития населенных пунктов и городского поселения в целом;</w:t>
      </w:r>
    </w:p>
    <w:p w:rsidR="00C61FE5" w:rsidRPr="00C61FE5" w:rsidRDefault="00C61FE5" w:rsidP="00C72B12">
      <w:pPr>
        <w:pStyle w:val="11"/>
        <w:spacing w:line="360" w:lineRule="auto"/>
        <w:ind w:left="0" w:firstLine="567"/>
        <w:jc w:val="both"/>
        <w:rPr>
          <w:rFonts w:cs="Times New Roman"/>
        </w:rPr>
      </w:pPr>
      <w:r w:rsidRPr="00C61FE5">
        <w:rPr>
          <w:rFonts w:cs="Times New Roman"/>
        </w:rPr>
        <w:t xml:space="preserve">7. Выявление участков дорог и объектов транспортной </w:t>
      </w:r>
      <w:proofErr w:type="gramStart"/>
      <w:r w:rsidRPr="00C61FE5">
        <w:rPr>
          <w:rFonts w:cs="Times New Roman"/>
        </w:rPr>
        <w:t>инфраструктуры</w:t>
      </w:r>
      <w:proofErr w:type="gramEnd"/>
      <w:r w:rsidRPr="00C61FE5">
        <w:rPr>
          <w:rFonts w:cs="Times New Roman"/>
        </w:rPr>
        <w:t xml:space="preserve"> необходимых для нового строительства, способных качественно улучшить транспортное обслуживание населения с учетом существующих нагрузок и перспектив развития населенных пунктов и городского поселения в целом;</w:t>
      </w:r>
    </w:p>
    <w:p w:rsidR="00C61FE5" w:rsidRPr="00C61FE5" w:rsidRDefault="00C61FE5" w:rsidP="00C72B12">
      <w:pPr>
        <w:pStyle w:val="11"/>
        <w:spacing w:line="360" w:lineRule="auto"/>
        <w:ind w:left="0" w:firstLine="567"/>
        <w:jc w:val="both"/>
        <w:rPr>
          <w:rFonts w:cs="Times New Roman"/>
        </w:rPr>
      </w:pPr>
      <w:r w:rsidRPr="00C61FE5">
        <w:rPr>
          <w:rFonts w:cs="Times New Roman"/>
        </w:rPr>
        <w:lastRenderedPageBreak/>
        <w:t xml:space="preserve">8. Определение перечня объектов – дорог и объектов транспортной инфраструктуры городского поселения </w:t>
      </w:r>
      <w:proofErr w:type="spellStart"/>
      <w:r w:rsidRPr="00C61FE5">
        <w:rPr>
          <w:rFonts w:cs="Times New Roman"/>
        </w:rPr>
        <w:t>Чишминский</w:t>
      </w:r>
      <w:proofErr w:type="spellEnd"/>
      <w:r w:rsidRPr="00C61FE5">
        <w:rPr>
          <w:rFonts w:cs="Times New Roman"/>
        </w:rPr>
        <w:t xml:space="preserve"> поссовет, подлежащих комплексной реконструкции, переоборудованию и мод</w:t>
      </w:r>
      <w:r w:rsidR="005F3CE7">
        <w:rPr>
          <w:rFonts w:cs="Times New Roman"/>
        </w:rPr>
        <w:t>ернизации, новому строительству.</w:t>
      </w:r>
    </w:p>
    <w:p w:rsidR="00C61FE5" w:rsidRPr="005F1998" w:rsidRDefault="00C61FE5" w:rsidP="00E01F26">
      <w:pPr>
        <w:pStyle w:val="a7"/>
        <w:numPr>
          <w:ilvl w:val="0"/>
          <w:numId w:val="10"/>
        </w:numPr>
        <w:spacing w:before="120" w:beforeAutospacing="0" w:after="120" w:afterAutospacing="0" w:line="360" w:lineRule="auto"/>
        <w:ind w:left="1208" w:hanging="357"/>
        <w:jc w:val="center"/>
        <w:rPr>
          <w:b/>
          <w:bCs/>
          <w:color w:val="000000"/>
        </w:rPr>
      </w:pPr>
      <w:proofErr w:type="gramStart"/>
      <w:r w:rsidRPr="005F1998">
        <w:rPr>
          <w:b/>
          <w:bCs/>
          <w:color w:val="000000"/>
        </w:rPr>
        <w:t>Контроль за</w:t>
      </w:r>
      <w:proofErr w:type="gramEnd"/>
      <w:r w:rsidRPr="005F1998">
        <w:rPr>
          <w:b/>
          <w:bCs/>
          <w:color w:val="000000"/>
        </w:rPr>
        <w:t xml:space="preserve"> ходом реализации П</w:t>
      </w:r>
      <w:r w:rsidR="0064038B" w:rsidRPr="005F1998">
        <w:rPr>
          <w:b/>
          <w:bCs/>
          <w:color w:val="000000"/>
        </w:rPr>
        <w:t>одп</w:t>
      </w:r>
      <w:r w:rsidRPr="005F1998">
        <w:rPr>
          <w:b/>
          <w:bCs/>
          <w:color w:val="000000"/>
        </w:rPr>
        <w:t>рограммы</w:t>
      </w:r>
    </w:p>
    <w:p w:rsidR="00C61FE5" w:rsidRPr="00C61FE5" w:rsidRDefault="00C61FE5" w:rsidP="00E01F26">
      <w:pPr>
        <w:pStyle w:val="12"/>
        <w:spacing w:before="0" w:after="0" w:line="360" w:lineRule="auto"/>
        <w:ind w:firstLine="567"/>
        <w:jc w:val="both"/>
        <w:rPr>
          <w:rFonts w:cs="Times New Roman"/>
          <w:color w:val="000000"/>
        </w:rPr>
      </w:pPr>
      <w:proofErr w:type="gramStart"/>
      <w:r w:rsidRPr="00C61FE5">
        <w:rPr>
          <w:rFonts w:cs="Times New Roman"/>
          <w:color w:val="000000"/>
        </w:rPr>
        <w:t>Контроль за</w:t>
      </w:r>
      <w:proofErr w:type="gramEnd"/>
      <w:r w:rsidRPr="00C61FE5">
        <w:rPr>
          <w:rFonts w:cs="Times New Roman"/>
          <w:color w:val="000000"/>
        </w:rPr>
        <w:t xml:space="preserve"> исполнением П</w:t>
      </w:r>
      <w:r w:rsidR="0026346A">
        <w:rPr>
          <w:rFonts w:cs="Times New Roman"/>
          <w:color w:val="000000"/>
        </w:rPr>
        <w:t>одп</w:t>
      </w:r>
      <w:r w:rsidRPr="00C61FE5">
        <w:rPr>
          <w:rFonts w:cs="Times New Roman"/>
          <w:color w:val="000000"/>
        </w:rPr>
        <w:t xml:space="preserve">рограммы осуществляется Администрацией </w:t>
      </w:r>
      <w:r w:rsidRPr="00C61FE5">
        <w:rPr>
          <w:rFonts w:cs="Times New Roman"/>
        </w:rPr>
        <w:t xml:space="preserve">городского поселения </w:t>
      </w:r>
      <w:proofErr w:type="spellStart"/>
      <w:r w:rsidRPr="00C61FE5">
        <w:rPr>
          <w:rFonts w:cs="Times New Roman"/>
        </w:rPr>
        <w:t>Чишминский</w:t>
      </w:r>
      <w:proofErr w:type="spellEnd"/>
      <w:r w:rsidRPr="00C61FE5">
        <w:rPr>
          <w:rFonts w:cs="Times New Roman"/>
        </w:rPr>
        <w:t xml:space="preserve"> поссовет</w:t>
      </w:r>
      <w:r w:rsidRPr="00C61FE5">
        <w:rPr>
          <w:rFonts w:cs="Times New Roman"/>
          <w:color w:val="000000"/>
        </w:rPr>
        <w:t xml:space="preserve"> в соответствии с полномочиями, установленными федеральным законодательством. </w:t>
      </w:r>
    </w:p>
    <w:p w:rsidR="00C61FE5" w:rsidRPr="00C61FE5" w:rsidRDefault="00C61FE5" w:rsidP="00E01F26">
      <w:pPr>
        <w:pStyle w:val="12"/>
        <w:spacing w:before="0" w:after="0" w:line="360" w:lineRule="auto"/>
        <w:ind w:firstLine="567"/>
        <w:jc w:val="both"/>
        <w:rPr>
          <w:rFonts w:cs="Times New Roman"/>
          <w:color w:val="000000"/>
        </w:rPr>
      </w:pPr>
      <w:r w:rsidRPr="00C61FE5">
        <w:rPr>
          <w:rFonts w:cs="Times New Roman"/>
          <w:color w:val="000000"/>
        </w:rPr>
        <w:t xml:space="preserve">Одновременно с отчетом об исполнении бюджета </w:t>
      </w:r>
      <w:r w:rsidRPr="00C61FE5">
        <w:rPr>
          <w:rFonts w:cs="Times New Roman"/>
        </w:rPr>
        <w:t xml:space="preserve">городского поселения </w:t>
      </w:r>
      <w:proofErr w:type="spellStart"/>
      <w:r w:rsidRPr="00C61FE5">
        <w:rPr>
          <w:rFonts w:cs="Times New Roman"/>
        </w:rPr>
        <w:t>Чишминский</w:t>
      </w:r>
      <w:proofErr w:type="spellEnd"/>
      <w:r w:rsidRPr="00C61FE5">
        <w:rPr>
          <w:rFonts w:cs="Times New Roman"/>
        </w:rPr>
        <w:t xml:space="preserve"> поссовет</w:t>
      </w:r>
      <w:r w:rsidRPr="00C61FE5">
        <w:rPr>
          <w:rFonts w:cs="Times New Roman"/>
          <w:color w:val="000000"/>
        </w:rPr>
        <w:t xml:space="preserve"> за соответствующий финансовый год Администрация </w:t>
      </w:r>
      <w:r w:rsidRPr="00C61FE5">
        <w:rPr>
          <w:rFonts w:cs="Times New Roman"/>
        </w:rPr>
        <w:t xml:space="preserve">городского поселения </w:t>
      </w:r>
      <w:proofErr w:type="spellStart"/>
      <w:r w:rsidRPr="00C61FE5">
        <w:rPr>
          <w:rFonts w:cs="Times New Roman"/>
        </w:rPr>
        <w:t>Чишминский</w:t>
      </w:r>
      <w:proofErr w:type="spellEnd"/>
      <w:r w:rsidRPr="00C61FE5">
        <w:rPr>
          <w:rFonts w:cs="Times New Roman"/>
        </w:rPr>
        <w:t xml:space="preserve"> поссовет</w:t>
      </w:r>
      <w:r w:rsidRPr="00C61FE5">
        <w:rPr>
          <w:rFonts w:cs="Times New Roman"/>
          <w:color w:val="000000"/>
        </w:rPr>
        <w:t xml:space="preserve">  ежегодно представляет в Совет депутатов городского поселения </w:t>
      </w:r>
      <w:proofErr w:type="spellStart"/>
      <w:r w:rsidRPr="00C61FE5">
        <w:rPr>
          <w:rFonts w:cs="Times New Roman"/>
        </w:rPr>
        <w:t>Чишминский</w:t>
      </w:r>
      <w:proofErr w:type="spellEnd"/>
      <w:r w:rsidRPr="00C61FE5">
        <w:rPr>
          <w:rFonts w:cs="Times New Roman"/>
        </w:rPr>
        <w:t xml:space="preserve"> поссовет</w:t>
      </w:r>
      <w:r w:rsidRPr="00C61FE5">
        <w:rPr>
          <w:rFonts w:cs="Times New Roman"/>
          <w:color w:val="000000"/>
        </w:rPr>
        <w:t xml:space="preserve"> отчет о реализации  П</w:t>
      </w:r>
      <w:r w:rsidR="0026346A">
        <w:rPr>
          <w:rFonts w:cs="Times New Roman"/>
          <w:color w:val="000000"/>
        </w:rPr>
        <w:t>одп</w:t>
      </w:r>
      <w:r w:rsidRPr="00C61FE5">
        <w:rPr>
          <w:rFonts w:cs="Times New Roman"/>
          <w:color w:val="000000"/>
        </w:rPr>
        <w:t xml:space="preserve">рограммы в отчетном финансовом году. </w:t>
      </w:r>
    </w:p>
    <w:p w:rsidR="00C61FE5" w:rsidRPr="00C61FE5" w:rsidRDefault="00C61FE5" w:rsidP="00E01F26">
      <w:pPr>
        <w:pStyle w:val="12"/>
        <w:spacing w:before="0" w:after="0" w:line="360" w:lineRule="auto"/>
        <w:ind w:firstLine="567"/>
        <w:jc w:val="both"/>
        <w:rPr>
          <w:rFonts w:cs="Times New Roman"/>
          <w:color w:val="000000"/>
        </w:rPr>
      </w:pPr>
      <w:r w:rsidRPr="00C61FE5">
        <w:rPr>
          <w:rFonts w:cs="Times New Roman"/>
          <w:color w:val="000000"/>
        </w:rPr>
        <w:t>Отчет о реализации П</w:t>
      </w:r>
      <w:r w:rsidR="0026346A">
        <w:rPr>
          <w:rFonts w:cs="Times New Roman"/>
          <w:color w:val="000000"/>
        </w:rPr>
        <w:t>одп</w:t>
      </w:r>
      <w:r w:rsidRPr="00C61FE5">
        <w:rPr>
          <w:rFonts w:cs="Times New Roman"/>
          <w:color w:val="000000"/>
        </w:rPr>
        <w:t xml:space="preserve">рограммы в соответствующем году содержит: </w:t>
      </w:r>
    </w:p>
    <w:p w:rsidR="00C61FE5" w:rsidRPr="00C61FE5" w:rsidRDefault="00C61FE5" w:rsidP="00C72B12">
      <w:pPr>
        <w:pStyle w:val="12"/>
        <w:spacing w:before="0" w:after="0" w:line="360" w:lineRule="auto"/>
        <w:ind w:firstLine="426"/>
        <w:jc w:val="both"/>
        <w:rPr>
          <w:rFonts w:cs="Times New Roman"/>
          <w:color w:val="000000"/>
        </w:rPr>
      </w:pPr>
      <w:r w:rsidRPr="00C61FE5">
        <w:rPr>
          <w:rFonts w:cs="Times New Roman"/>
          <w:color w:val="000000"/>
        </w:rPr>
        <w:t xml:space="preserve">- общий объем фактически произведенных расходов, в том числе по источникам финансирования; </w:t>
      </w:r>
    </w:p>
    <w:p w:rsidR="00C61FE5" w:rsidRPr="00C61FE5" w:rsidRDefault="00C61FE5" w:rsidP="00C72B12">
      <w:pPr>
        <w:pStyle w:val="12"/>
        <w:spacing w:before="0" w:after="0" w:line="360" w:lineRule="auto"/>
        <w:ind w:firstLine="426"/>
        <w:jc w:val="both"/>
        <w:rPr>
          <w:rFonts w:cs="Times New Roman"/>
          <w:color w:val="000000"/>
        </w:rPr>
      </w:pPr>
      <w:r w:rsidRPr="00C61FE5">
        <w:rPr>
          <w:rFonts w:cs="Times New Roman"/>
          <w:color w:val="000000"/>
        </w:rPr>
        <w:t xml:space="preserve">- перечень завершенных в течение года мероприятий; </w:t>
      </w:r>
    </w:p>
    <w:p w:rsidR="00C61FE5" w:rsidRPr="00C61FE5" w:rsidRDefault="00C61FE5" w:rsidP="00C72B12">
      <w:pPr>
        <w:pStyle w:val="12"/>
        <w:spacing w:before="0" w:after="0" w:line="360" w:lineRule="auto"/>
        <w:ind w:firstLine="426"/>
        <w:jc w:val="both"/>
        <w:rPr>
          <w:rFonts w:cs="Times New Roman"/>
          <w:color w:val="000000"/>
        </w:rPr>
      </w:pPr>
      <w:r w:rsidRPr="00C61FE5">
        <w:rPr>
          <w:rFonts w:cs="Times New Roman"/>
          <w:color w:val="000000"/>
        </w:rPr>
        <w:t xml:space="preserve">- перечень не завершенных в течение года мероприятий; </w:t>
      </w:r>
    </w:p>
    <w:p w:rsidR="00C61FE5" w:rsidRPr="00C61FE5" w:rsidRDefault="00C61FE5" w:rsidP="00C72B12">
      <w:pPr>
        <w:pStyle w:val="12"/>
        <w:spacing w:before="0" w:after="0" w:line="360" w:lineRule="auto"/>
        <w:ind w:firstLine="426"/>
        <w:jc w:val="both"/>
        <w:rPr>
          <w:rFonts w:cs="Times New Roman"/>
          <w:color w:val="000000"/>
        </w:rPr>
      </w:pPr>
      <w:r w:rsidRPr="00C61FE5">
        <w:rPr>
          <w:rFonts w:cs="Times New Roman"/>
          <w:color w:val="000000"/>
        </w:rPr>
        <w:t xml:space="preserve">- анализ причин несвоевременного завершения программных мероприятий; </w:t>
      </w:r>
    </w:p>
    <w:p w:rsidR="00C61FE5" w:rsidRPr="00C61FE5" w:rsidRDefault="00C61FE5" w:rsidP="00C72B12">
      <w:pPr>
        <w:pStyle w:val="12"/>
        <w:spacing w:before="0" w:after="0" w:line="360" w:lineRule="auto"/>
        <w:ind w:firstLine="426"/>
        <w:jc w:val="both"/>
        <w:rPr>
          <w:rFonts w:cs="Times New Roman"/>
          <w:color w:val="000000"/>
        </w:rPr>
      </w:pPr>
      <w:r w:rsidRPr="00C61FE5">
        <w:rPr>
          <w:rFonts w:cs="Times New Roman"/>
          <w:color w:val="000000"/>
        </w:rPr>
        <w:t xml:space="preserve">- предложения о привлечении дополнительных источников финансирования. </w:t>
      </w:r>
    </w:p>
    <w:p w:rsidR="00C61FE5" w:rsidRPr="00C61FE5" w:rsidRDefault="00C61FE5" w:rsidP="00E01F26">
      <w:pPr>
        <w:pStyle w:val="12"/>
        <w:spacing w:before="0" w:after="0" w:line="360" w:lineRule="auto"/>
        <w:ind w:firstLine="567"/>
        <w:jc w:val="both"/>
        <w:rPr>
          <w:rFonts w:cs="Times New Roman"/>
          <w:color w:val="000000"/>
        </w:rPr>
      </w:pPr>
      <w:r w:rsidRPr="00C61FE5">
        <w:rPr>
          <w:rFonts w:cs="Times New Roman"/>
          <w:color w:val="000000"/>
        </w:rPr>
        <w:t>Итоговый отчет о реализации мероприятий П</w:t>
      </w:r>
      <w:r w:rsidR="0026346A">
        <w:rPr>
          <w:rFonts w:cs="Times New Roman"/>
          <w:color w:val="000000"/>
        </w:rPr>
        <w:t>одп</w:t>
      </w:r>
      <w:r w:rsidRPr="00C61FE5">
        <w:rPr>
          <w:rFonts w:cs="Times New Roman"/>
          <w:color w:val="000000"/>
        </w:rPr>
        <w:t xml:space="preserve">рограммы с заключением представляется Администрацией </w:t>
      </w:r>
      <w:r w:rsidRPr="00C61FE5">
        <w:rPr>
          <w:rFonts w:cs="Times New Roman"/>
        </w:rPr>
        <w:t xml:space="preserve">городского поселения </w:t>
      </w:r>
      <w:proofErr w:type="spellStart"/>
      <w:r w:rsidRPr="00C61FE5">
        <w:rPr>
          <w:rFonts w:cs="Times New Roman"/>
        </w:rPr>
        <w:t>Чишминский</w:t>
      </w:r>
      <w:proofErr w:type="spellEnd"/>
      <w:r w:rsidRPr="00C61FE5">
        <w:rPr>
          <w:rFonts w:cs="Times New Roman"/>
        </w:rPr>
        <w:t xml:space="preserve"> поссовет</w:t>
      </w:r>
      <w:r w:rsidRPr="00C61FE5">
        <w:rPr>
          <w:rFonts w:cs="Times New Roman"/>
          <w:color w:val="000000"/>
        </w:rPr>
        <w:t xml:space="preserve"> в Совет депутатов  городского поселения </w:t>
      </w:r>
      <w:proofErr w:type="spellStart"/>
      <w:r w:rsidRPr="00C61FE5">
        <w:rPr>
          <w:rFonts w:cs="Times New Roman"/>
        </w:rPr>
        <w:t>Чишминский</w:t>
      </w:r>
      <w:proofErr w:type="spellEnd"/>
      <w:r w:rsidRPr="00C61FE5">
        <w:rPr>
          <w:rFonts w:cs="Times New Roman"/>
        </w:rPr>
        <w:t xml:space="preserve"> поссовет</w:t>
      </w:r>
      <w:r w:rsidRPr="00C61FE5">
        <w:rPr>
          <w:rFonts w:cs="Times New Roman"/>
          <w:color w:val="000000"/>
        </w:rPr>
        <w:t xml:space="preserve">  на утверждение не позднее 1 апреля года, следующего за последним годом реализации П</w:t>
      </w:r>
      <w:r w:rsidR="0026346A">
        <w:rPr>
          <w:rFonts w:cs="Times New Roman"/>
          <w:color w:val="000000"/>
        </w:rPr>
        <w:t>одп</w:t>
      </w:r>
      <w:r w:rsidRPr="00C61FE5">
        <w:rPr>
          <w:rFonts w:cs="Times New Roman"/>
          <w:color w:val="000000"/>
        </w:rPr>
        <w:t xml:space="preserve">рограммы. </w:t>
      </w:r>
    </w:p>
    <w:p w:rsidR="007E5001" w:rsidRDefault="00C61FE5" w:rsidP="00E01F26">
      <w:pPr>
        <w:pStyle w:val="12"/>
        <w:spacing w:before="0" w:after="0" w:line="360" w:lineRule="auto"/>
        <w:ind w:firstLine="567"/>
        <w:jc w:val="both"/>
        <w:rPr>
          <w:rFonts w:cs="Times New Roman"/>
          <w:color w:val="000000"/>
        </w:rPr>
      </w:pPr>
      <w:r w:rsidRPr="00C61FE5">
        <w:rPr>
          <w:rFonts w:cs="Times New Roman"/>
          <w:color w:val="000000"/>
        </w:rPr>
        <w:t>Итоговый отчет содержит данные о финансировании П</w:t>
      </w:r>
      <w:r w:rsidR="0026346A">
        <w:rPr>
          <w:rFonts w:cs="Times New Roman"/>
          <w:color w:val="000000"/>
        </w:rPr>
        <w:t>одп</w:t>
      </w:r>
      <w:r w:rsidRPr="00C61FE5">
        <w:rPr>
          <w:rFonts w:cs="Times New Roman"/>
          <w:color w:val="000000"/>
        </w:rPr>
        <w:t>рограммы в целом и отдельных ее мероприятий с разбивкой по годам и источникам финансирования, процент реализации П</w:t>
      </w:r>
      <w:r w:rsidR="0026346A">
        <w:rPr>
          <w:rFonts w:cs="Times New Roman"/>
          <w:color w:val="000000"/>
        </w:rPr>
        <w:t>одп</w:t>
      </w:r>
      <w:r w:rsidRPr="00C61FE5">
        <w:rPr>
          <w:rFonts w:cs="Times New Roman"/>
          <w:color w:val="000000"/>
        </w:rPr>
        <w:t>рограммы, оценку результатов реализации П</w:t>
      </w:r>
      <w:r w:rsidR="0026346A">
        <w:rPr>
          <w:rFonts w:cs="Times New Roman"/>
          <w:color w:val="000000"/>
        </w:rPr>
        <w:t>одп</w:t>
      </w:r>
      <w:r w:rsidRPr="00C61FE5">
        <w:rPr>
          <w:rFonts w:cs="Times New Roman"/>
          <w:color w:val="000000"/>
        </w:rPr>
        <w:t>рограммы, уровень достижения программных целей и запланированных показателей эффективности.</w:t>
      </w:r>
    </w:p>
    <w:p w:rsidR="007E5001" w:rsidRPr="007E5001" w:rsidRDefault="007E5001" w:rsidP="00046237">
      <w:pPr>
        <w:pStyle w:val="12"/>
        <w:numPr>
          <w:ilvl w:val="0"/>
          <w:numId w:val="10"/>
        </w:numPr>
        <w:spacing w:before="120" w:after="120" w:line="360" w:lineRule="auto"/>
        <w:ind w:left="1208" w:hanging="357"/>
        <w:jc w:val="center"/>
        <w:rPr>
          <w:b/>
        </w:rPr>
      </w:pPr>
      <w:r w:rsidRPr="007E5001">
        <w:rPr>
          <w:b/>
        </w:rPr>
        <w:t>Сроки и этапы реализации Подпрограммы</w:t>
      </w:r>
    </w:p>
    <w:p w:rsidR="007E5001" w:rsidRPr="00C5174A" w:rsidRDefault="007E5001" w:rsidP="00046237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4A">
        <w:rPr>
          <w:rFonts w:ascii="Times New Roman" w:hAnsi="Times New Roman" w:cs="Times New Roman"/>
          <w:sz w:val="24"/>
          <w:szCs w:val="24"/>
        </w:rPr>
        <w:t>П</w:t>
      </w:r>
      <w:r w:rsidR="00B67D5B">
        <w:rPr>
          <w:rFonts w:ascii="Times New Roman" w:hAnsi="Times New Roman" w:cs="Times New Roman"/>
          <w:sz w:val="24"/>
          <w:szCs w:val="24"/>
        </w:rPr>
        <w:t>одп</w:t>
      </w:r>
      <w:r w:rsidRPr="00C5174A">
        <w:rPr>
          <w:rFonts w:ascii="Times New Roman" w:hAnsi="Times New Roman" w:cs="Times New Roman"/>
          <w:sz w:val="24"/>
          <w:szCs w:val="24"/>
        </w:rPr>
        <w:t>рограмма реализуется в один этап: с 201</w:t>
      </w:r>
      <w:r w:rsidR="00046237">
        <w:rPr>
          <w:rFonts w:ascii="Times New Roman" w:hAnsi="Times New Roman" w:cs="Times New Roman"/>
          <w:sz w:val="24"/>
          <w:szCs w:val="24"/>
        </w:rPr>
        <w:t>9 по 2024</w:t>
      </w:r>
      <w:r w:rsidRPr="00C5174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E5001" w:rsidRPr="007E5001" w:rsidRDefault="007E5001" w:rsidP="00046237">
      <w:pPr>
        <w:pStyle w:val="a7"/>
        <w:numPr>
          <w:ilvl w:val="0"/>
          <w:numId w:val="10"/>
        </w:numPr>
        <w:spacing w:before="120" w:beforeAutospacing="0" w:after="120" w:afterAutospacing="0" w:line="360" w:lineRule="auto"/>
        <w:ind w:left="1208" w:hanging="357"/>
        <w:jc w:val="center"/>
        <w:rPr>
          <w:b/>
        </w:rPr>
      </w:pPr>
      <w:r w:rsidRPr="007E5001">
        <w:rPr>
          <w:b/>
        </w:rPr>
        <w:t>Объемы и источники финансирования подпрограммы.</w:t>
      </w:r>
    </w:p>
    <w:p w:rsidR="007E5001" w:rsidRPr="00C5174A" w:rsidRDefault="007E5001" w:rsidP="00D51E6C">
      <w:pPr>
        <w:pStyle w:val="25"/>
        <w:shd w:val="clear" w:color="auto" w:fill="auto"/>
        <w:spacing w:after="0" w:line="360" w:lineRule="auto"/>
        <w:ind w:firstLine="567"/>
        <w:jc w:val="both"/>
        <w:rPr>
          <w:sz w:val="24"/>
          <w:szCs w:val="24"/>
          <w:lang w:eastAsia="ru-RU"/>
        </w:rPr>
      </w:pPr>
      <w:r w:rsidRPr="00C5174A">
        <w:rPr>
          <w:sz w:val="24"/>
          <w:szCs w:val="24"/>
          <w:lang w:eastAsia="ru-RU"/>
        </w:rPr>
        <w:t xml:space="preserve">Финансирование Подпрограммы осуществляется за счет средств бюджета </w:t>
      </w:r>
      <w:r>
        <w:rPr>
          <w:sz w:val="24"/>
          <w:szCs w:val="24"/>
          <w:lang w:eastAsia="ru-RU"/>
        </w:rPr>
        <w:t>городского</w:t>
      </w:r>
      <w:r w:rsidRPr="00C5174A">
        <w:rPr>
          <w:sz w:val="24"/>
          <w:szCs w:val="24"/>
          <w:lang w:eastAsia="ru-RU"/>
        </w:rPr>
        <w:t xml:space="preserve"> поселения </w:t>
      </w:r>
      <w:proofErr w:type="spellStart"/>
      <w:r>
        <w:rPr>
          <w:sz w:val="24"/>
          <w:szCs w:val="24"/>
          <w:lang w:eastAsia="ru-RU"/>
        </w:rPr>
        <w:t>Чишминский</w:t>
      </w:r>
      <w:proofErr w:type="spellEnd"/>
      <w:r>
        <w:rPr>
          <w:sz w:val="24"/>
          <w:szCs w:val="24"/>
          <w:lang w:eastAsia="ru-RU"/>
        </w:rPr>
        <w:t xml:space="preserve"> поссовет</w:t>
      </w:r>
      <w:r w:rsidRPr="00C5174A">
        <w:rPr>
          <w:sz w:val="24"/>
          <w:szCs w:val="24"/>
          <w:lang w:eastAsia="ru-RU"/>
        </w:rPr>
        <w:t xml:space="preserve"> муниципального района </w:t>
      </w:r>
      <w:proofErr w:type="spellStart"/>
      <w:r w:rsidRPr="00C5174A">
        <w:rPr>
          <w:sz w:val="24"/>
          <w:szCs w:val="24"/>
          <w:lang w:eastAsia="ru-RU"/>
        </w:rPr>
        <w:t>Чишминский</w:t>
      </w:r>
      <w:proofErr w:type="spellEnd"/>
      <w:r w:rsidRPr="00C5174A">
        <w:rPr>
          <w:sz w:val="24"/>
          <w:szCs w:val="24"/>
          <w:lang w:eastAsia="ru-RU"/>
        </w:rPr>
        <w:t xml:space="preserve"> район и субсидий из бюджета Республики Башкортостан согласно плану мероприятий Программы (Приложение №2). </w:t>
      </w:r>
      <w:proofErr w:type="gramStart"/>
      <w:r w:rsidRPr="00C5174A">
        <w:rPr>
          <w:sz w:val="24"/>
          <w:szCs w:val="24"/>
          <w:lang w:eastAsia="ru-RU"/>
        </w:rPr>
        <w:t xml:space="preserve">Объемы финансирования носят прогнозный характер и подлежат уточнению в установленном </w:t>
      </w:r>
      <w:r w:rsidRPr="00C5174A">
        <w:rPr>
          <w:sz w:val="24"/>
          <w:szCs w:val="24"/>
          <w:lang w:eastAsia="ru-RU"/>
        </w:rPr>
        <w:lastRenderedPageBreak/>
        <w:t>порядке при формировании проекта бюджета на соответствующий финансовый и плановый годы и уточнения расходов бюджета в течение финансового года.</w:t>
      </w:r>
      <w:proofErr w:type="gramEnd"/>
    </w:p>
    <w:p w:rsidR="007E5001" w:rsidRPr="00C61FE5" w:rsidRDefault="007E5001" w:rsidP="00C72B12">
      <w:pPr>
        <w:pStyle w:val="12"/>
        <w:spacing w:before="0" w:after="0" w:line="360" w:lineRule="auto"/>
        <w:ind w:firstLine="426"/>
        <w:jc w:val="both"/>
        <w:rPr>
          <w:rFonts w:cs="Times New Roman"/>
          <w:b/>
          <w:bCs/>
          <w:color w:val="000000"/>
        </w:rPr>
      </w:pPr>
    </w:p>
    <w:p w:rsidR="00C61FE5" w:rsidRPr="00C61FE5" w:rsidRDefault="00C61FE5" w:rsidP="00C72B12">
      <w:pPr>
        <w:pStyle w:val="aa"/>
        <w:spacing w:line="360" w:lineRule="auto"/>
        <w:rPr>
          <w:rFonts w:cs="Times New Roman"/>
        </w:rPr>
      </w:pPr>
    </w:p>
    <w:p w:rsidR="00C61FE5" w:rsidRPr="00C61FE5" w:rsidRDefault="00C61FE5" w:rsidP="00C72B12">
      <w:pPr>
        <w:pStyle w:val="aa"/>
        <w:spacing w:line="360" w:lineRule="auto"/>
        <w:rPr>
          <w:rFonts w:cs="Times New Roman"/>
        </w:rPr>
      </w:pPr>
    </w:p>
    <w:p w:rsidR="0028019E" w:rsidRDefault="0028019E" w:rsidP="00C72B12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28019E" w:rsidSect="00A12716">
          <w:pgSz w:w="11906" w:h="16838"/>
          <w:pgMar w:top="567" w:right="566" w:bottom="426" w:left="992" w:header="720" w:footer="709" w:gutter="0"/>
          <w:cols w:space="720"/>
          <w:docGrid w:linePitch="360" w:charSpace="32768"/>
        </w:sectPr>
      </w:pPr>
    </w:p>
    <w:tbl>
      <w:tblPr>
        <w:tblW w:w="10760" w:type="dxa"/>
        <w:tblInd w:w="93" w:type="dxa"/>
        <w:tblLook w:val="04A0" w:firstRow="1" w:lastRow="0" w:firstColumn="1" w:lastColumn="0" w:noHBand="0" w:noVBand="1"/>
      </w:tblPr>
      <w:tblGrid>
        <w:gridCol w:w="516"/>
        <w:gridCol w:w="1465"/>
        <w:gridCol w:w="2505"/>
        <w:gridCol w:w="1858"/>
        <w:gridCol w:w="1165"/>
        <w:gridCol w:w="716"/>
        <w:gridCol w:w="1725"/>
        <w:gridCol w:w="1105"/>
        <w:gridCol w:w="1046"/>
      </w:tblGrid>
      <w:tr w:rsidR="002621A8" w:rsidRPr="002621A8" w:rsidTr="002621A8">
        <w:trPr>
          <w:trHeight w:val="315"/>
        </w:trPr>
        <w:tc>
          <w:tcPr>
            <w:tcW w:w="10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" w:name="RANGE!A1:I197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bookmarkEnd w:id="5"/>
          </w:p>
        </w:tc>
      </w:tr>
      <w:tr w:rsidR="002621A8" w:rsidRPr="002621A8" w:rsidTr="002621A8">
        <w:trPr>
          <w:trHeight w:val="315"/>
        </w:trPr>
        <w:tc>
          <w:tcPr>
            <w:tcW w:w="10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</w:t>
            </w:r>
          </w:p>
        </w:tc>
      </w:tr>
      <w:tr w:rsidR="002621A8" w:rsidRPr="002621A8" w:rsidTr="002621A8">
        <w:trPr>
          <w:trHeight w:val="960"/>
        </w:trPr>
        <w:tc>
          <w:tcPr>
            <w:tcW w:w="10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автомобильных дорог общего пользования местного значения Городского поселения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поссовет муниципального района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2621A8" w:rsidRPr="002621A8" w:rsidTr="002621A8">
        <w:trPr>
          <w:trHeight w:val="300"/>
        </w:trPr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населенного пункта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участка автомобильной дороги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Эксплуатационные метры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дороги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Ширина, 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 м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</w:tr>
      <w:tr w:rsidR="002621A8" w:rsidRPr="002621A8" w:rsidTr="002621A8">
        <w:trPr>
          <w:trHeight w:val="645"/>
        </w:trPr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твердым покрытием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а/б</w:t>
            </w: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мурская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2436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рслана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Киреева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894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рхитектурная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5803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саева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езымянная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ерезовая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ишневая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ерхняя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есенняя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1015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осточная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осточный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агарина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3156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изатуллина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784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6504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изатуллина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624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ачная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578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альняя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орога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ПУ-48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4515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орожная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2770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орожная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 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905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орожная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квартал  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1715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10290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ружбы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ружбы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1203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8421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сенина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елезнодорожная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2245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.Ж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укова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ападная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аречная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6006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.З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2225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нкубаторная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нкубаторная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нтернациональная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3537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нтернациональная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квартал 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819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нтернациональная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квартал 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ирова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6419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ирова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оммунистическая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1318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9926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омсомольская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2058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ооперативная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2166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лючевая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797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3985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ольцевая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1315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5260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ольцевая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квартал 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1124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ольцевая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квартал 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ольцевая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квартал 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1636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ольцевая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квартал 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утузова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омоносова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1735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3613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25291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есная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уговая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1119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6714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уговая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квартал 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1416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уговая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квартал 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1182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айская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3794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алый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агистральная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5694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ажита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Гафури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1269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атросова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ежколхозная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ира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7644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олодежная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3735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онтажная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1504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остовая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усы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Гали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3192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усалямова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8030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устая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Карима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6420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агорная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абережная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2988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10577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овый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овостроителей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овостроителей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квартал 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овостроителей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квартал 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1085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Октябрьская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1096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Олимпийская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815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Опытная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3099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15495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арковая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артизанская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4335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артизанский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679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ервомайская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4564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ервомайский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2116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обеды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олевая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очтовая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1984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очтовый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лодовая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2805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риуральский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ромышленная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1665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1665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11655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ушкина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адужная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1428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одниковая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еволюционная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6070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42490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еволюционный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ечная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ечной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оссийская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3435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ябиновая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ябиновая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квартал 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ябиновая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квартал 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1603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ул.Р.Саттара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1094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6564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адовая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1125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алавата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Юлаева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еверная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1015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еверный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оциалистическая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2256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троительная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иреневая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1584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вободы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вязистов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2202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олнечная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5886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олнечная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2052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олнечная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олнечная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1644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олнечная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олнечная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3054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основая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основая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квартал  1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основая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квартал 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основая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квартал 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1345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основая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квартал 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775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основая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квартал 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945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основая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квартал 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основая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квартал 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основая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квартал 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тепная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2735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ул.С.Кудаша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ул.С.Агиша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ул.С.Юсупова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1745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8725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рактовая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1476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ипографская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2955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ипографский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2075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рудовая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1225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ополиная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1656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льянова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апаева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3388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ернышевского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6839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естивальная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2765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ул.Ф.Кудашевой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ентральная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6783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веточная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3542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аймуратова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3318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оссейная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1269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8883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ирокая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5286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нтузиастов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.Э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леваторная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3594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.Ю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билейная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5634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.Ю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жная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1368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.Ю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жная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1848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годная</w:t>
            </w:r>
            <w:proofErr w:type="spellEnd"/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5424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блоневая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553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3318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94170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54646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39524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538316</w:t>
            </w:r>
          </w:p>
        </w:tc>
      </w:tr>
      <w:tr w:rsidR="002621A8" w:rsidRPr="002621A8" w:rsidTr="002621A8">
        <w:trPr>
          <w:trHeight w:val="345"/>
        </w:trPr>
        <w:tc>
          <w:tcPr>
            <w:tcW w:w="107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Перечень тротуаров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р.п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ишмы</w:t>
            </w:r>
            <w:proofErr w:type="spellEnd"/>
          </w:p>
        </w:tc>
      </w:tr>
      <w:tr w:rsidR="002621A8" w:rsidRPr="002621A8" w:rsidTr="002621A8">
        <w:trPr>
          <w:trHeight w:val="102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улиц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spellEnd"/>
            <w:proofErr w:type="gram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Ширина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spellEnd"/>
            <w:proofErr w:type="gram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Чишмы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еволюционная</w:t>
            </w:r>
            <w:proofErr w:type="spell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Чишмы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.Ш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оссейная</w:t>
            </w:r>
            <w:proofErr w:type="spell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Чишмы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троительная</w:t>
            </w:r>
            <w:proofErr w:type="spell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Чишмы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4480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Чишмы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ирова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(четная сторона)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741,6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Чишмы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ирова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(нечетная сторона)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Чишмы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ирова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ул.Чернышевского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ул. Строительная)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1318,8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Чишмы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ервомайская</w:t>
            </w:r>
            <w:proofErr w:type="spell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Чишмы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овая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Чишмы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ромышленная</w:t>
            </w:r>
            <w:proofErr w:type="spell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Чишмы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оциалистическая</w:t>
            </w:r>
            <w:proofErr w:type="spell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Чишмы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ернышевского</w:t>
            </w:r>
            <w:proofErr w:type="spell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1268,4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Чишмы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ернышевского</w:t>
            </w:r>
            <w:proofErr w:type="spell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Чишмы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Сквер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ирова</w:t>
            </w:r>
            <w:proofErr w:type="spell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Чишмы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Дружбы (аллея)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Чишмы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проспект Дружбы (аллея)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Чишмы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Коммунистическая, ул. Мира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592,8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Чишмы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Гизатуллина</w:t>
            </w:r>
            <w:proofErr w:type="spellEnd"/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957,9</w:t>
            </w:r>
          </w:p>
        </w:tc>
      </w:tr>
      <w:tr w:rsidR="002621A8" w:rsidRPr="002621A8" w:rsidTr="002621A8">
        <w:trPr>
          <w:trHeight w:val="31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13959,5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28841,5</w:t>
            </w:r>
          </w:p>
        </w:tc>
      </w:tr>
      <w:tr w:rsidR="002621A8" w:rsidRPr="002621A8" w:rsidTr="002621A8">
        <w:trPr>
          <w:trHeight w:val="315"/>
        </w:trPr>
        <w:tc>
          <w:tcPr>
            <w:tcW w:w="10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автомобильных стоянок</w:t>
            </w:r>
          </w:p>
        </w:tc>
      </w:tr>
      <w:tr w:rsidR="002621A8" w:rsidRPr="002621A8" w:rsidTr="002621A8">
        <w:trPr>
          <w:trHeight w:val="90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8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Расположение площади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Площадь,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2621A8" w:rsidRPr="002621A8" w:rsidTr="002621A8">
        <w:trPr>
          <w:trHeight w:val="33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Чишмы</w:t>
            </w:r>
          </w:p>
        </w:tc>
        <w:tc>
          <w:tcPr>
            <w:tcW w:w="8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Возле здания по ул. Чернышевского, 1 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</w:tr>
      <w:tr w:rsidR="002621A8" w:rsidRPr="002621A8" w:rsidTr="002621A8">
        <w:trPr>
          <w:trHeight w:val="33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Чишмы</w:t>
            </w:r>
          </w:p>
        </w:tc>
        <w:tc>
          <w:tcPr>
            <w:tcW w:w="8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Напротив жилого дома №11 по ул. Кирова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2621A8" w:rsidRPr="002621A8" w:rsidTr="002621A8">
        <w:trPr>
          <w:trHeight w:val="33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Чишмы</w:t>
            </w:r>
          </w:p>
        </w:tc>
        <w:tc>
          <w:tcPr>
            <w:tcW w:w="8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Пересечение ул. 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Строительная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ул. Речная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</w:t>
            </w:r>
          </w:p>
        </w:tc>
      </w:tr>
      <w:tr w:rsidR="002621A8" w:rsidRPr="002621A8" w:rsidTr="002621A8">
        <w:trPr>
          <w:trHeight w:val="33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Чишмы</w:t>
            </w:r>
          </w:p>
        </w:tc>
        <w:tc>
          <w:tcPr>
            <w:tcW w:w="8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Пересечение ул. Кирова и проспекта Дружбы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3250</w:t>
            </w:r>
          </w:p>
        </w:tc>
      </w:tr>
      <w:tr w:rsidR="002621A8" w:rsidRPr="002621A8" w:rsidTr="002621A8">
        <w:trPr>
          <w:trHeight w:val="33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Чишмы</w:t>
            </w:r>
          </w:p>
        </w:tc>
        <w:tc>
          <w:tcPr>
            <w:tcW w:w="8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Пересечение ул.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М.Карима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ул. Кирова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</w:tr>
      <w:tr w:rsidR="002621A8" w:rsidRPr="002621A8" w:rsidTr="002621A8">
        <w:trPr>
          <w:trHeight w:val="33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Чишмы</w:t>
            </w:r>
          </w:p>
        </w:tc>
        <w:tc>
          <w:tcPr>
            <w:tcW w:w="8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Напротив здания по проспекту Дружбы, д. 1А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</w:tr>
      <w:tr w:rsidR="002621A8" w:rsidRPr="002621A8" w:rsidTr="002621A8">
        <w:trPr>
          <w:trHeight w:val="33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Чишмы</w:t>
            </w:r>
          </w:p>
        </w:tc>
        <w:tc>
          <w:tcPr>
            <w:tcW w:w="8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Напротив здания по проспекту Дружбы, д. 1Б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</w:tr>
      <w:tr w:rsidR="002621A8" w:rsidRPr="002621A8" w:rsidTr="002621A8">
        <w:trPr>
          <w:trHeight w:val="330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9840</w:t>
            </w:r>
          </w:p>
        </w:tc>
      </w:tr>
      <w:tr w:rsidR="002621A8" w:rsidRPr="002621A8" w:rsidTr="002621A8">
        <w:trPr>
          <w:trHeight w:val="315"/>
        </w:trPr>
        <w:tc>
          <w:tcPr>
            <w:tcW w:w="107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автобусных остановок</w:t>
            </w:r>
          </w:p>
        </w:tc>
      </w:tr>
      <w:tr w:rsidR="002621A8" w:rsidRPr="002621A8" w:rsidTr="002621A8">
        <w:trPr>
          <w:trHeight w:val="780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населенного пункта</w:t>
            </w:r>
          </w:p>
        </w:tc>
        <w:tc>
          <w:tcPr>
            <w:tcW w:w="7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Расположение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2621A8" w:rsidRPr="002621A8" w:rsidTr="002621A8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Чишмы</w:t>
            </w:r>
          </w:p>
        </w:tc>
        <w:tc>
          <w:tcPr>
            <w:tcW w:w="7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Строительная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21A8" w:rsidRPr="002621A8" w:rsidTr="002621A8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Чишмы</w:t>
            </w:r>
          </w:p>
        </w:tc>
        <w:tc>
          <w:tcPr>
            <w:tcW w:w="7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Первомайская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21A8" w:rsidRPr="002621A8" w:rsidTr="002621A8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Чишмы</w:t>
            </w:r>
          </w:p>
        </w:tc>
        <w:tc>
          <w:tcPr>
            <w:tcW w:w="7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Гизатуллина</w:t>
            </w:r>
            <w:proofErr w:type="spellEnd"/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21A8" w:rsidRPr="002621A8" w:rsidTr="002621A8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Чишмы</w:t>
            </w:r>
          </w:p>
        </w:tc>
        <w:tc>
          <w:tcPr>
            <w:tcW w:w="7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Революционная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21A8" w:rsidRPr="002621A8" w:rsidTr="002621A8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р.п</w:t>
            </w:r>
            <w:proofErr w:type="spellEnd"/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Чишмы</w:t>
            </w:r>
          </w:p>
        </w:tc>
        <w:tc>
          <w:tcPr>
            <w:tcW w:w="72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Кирова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621A8" w:rsidRPr="002621A8" w:rsidTr="002621A8">
        <w:trPr>
          <w:trHeight w:val="255"/>
        </w:trPr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621A8" w:rsidRPr="002621A8" w:rsidRDefault="002621A8" w:rsidP="00262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21A8" w:rsidRPr="002621A8" w:rsidRDefault="002621A8" w:rsidP="00262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21A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</w:tbl>
    <w:p w:rsidR="00734C23" w:rsidRPr="00C61FE5" w:rsidRDefault="00734C23" w:rsidP="00734C2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34C23" w:rsidRPr="00C61FE5" w:rsidRDefault="00734C23" w:rsidP="00734C23">
      <w:pPr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734C23" w:rsidRDefault="00734C23" w:rsidP="00734C23">
      <w:pPr>
        <w:ind w:firstLine="680"/>
        <w:jc w:val="both"/>
        <w:rPr>
          <w:rFonts w:ascii="Times New Roman" w:hAnsi="Times New Roman" w:cs="Times New Roman"/>
          <w:sz w:val="20"/>
          <w:szCs w:val="20"/>
        </w:rPr>
      </w:pPr>
    </w:p>
    <w:p w:rsidR="00CD38A2" w:rsidRDefault="00CD38A2" w:rsidP="00734C23">
      <w:pPr>
        <w:ind w:firstLine="680"/>
        <w:jc w:val="both"/>
        <w:rPr>
          <w:rFonts w:ascii="Times New Roman" w:hAnsi="Times New Roman" w:cs="Times New Roman"/>
          <w:sz w:val="20"/>
          <w:szCs w:val="20"/>
        </w:rPr>
        <w:sectPr w:rsidR="00CD38A2" w:rsidSect="0028019E">
          <w:footerReference w:type="default" r:id="rId10"/>
          <w:pgSz w:w="16838" w:h="11906" w:orient="landscape"/>
          <w:pgMar w:top="992" w:right="567" w:bottom="567" w:left="1134" w:header="709" w:footer="709" w:gutter="0"/>
          <w:cols w:space="708"/>
          <w:docGrid w:linePitch="360"/>
        </w:sectPr>
      </w:pPr>
    </w:p>
    <w:p w:rsidR="0051319B" w:rsidRDefault="0051319B" w:rsidP="005D49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ПОДПРОГРАММА 3</w:t>
      </w:r>
      <w:r w:rsidRPr="001651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1319B" w:rsidRPr="005D496B" w:rsidRDefault="0051319B" w:rsidP="005D496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5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D496B">
        <w:rPr>
          <w:rFonts w:ascii="Times New Roman" w:eastAsia="Calibri" w:hAnsi="Times New Roman" w:cs="Times New Roman"/>
          <w:b/>
          <w:sz w:val="24"/>
          <w:szCs w:val="24"/>
        </w:rPr>
        <w:t xml:space="preserve">«Жилищно-коммунальное хозяйство городского поселения </w:t>
      </w:r>
      <w:proofErr w:type="spellStart"/>
      <w:r w:rsidRPr="005D496B">
        <w:rPr>
          <w:rFonts w:ascii="Times New Roman" w:hAnsi="Times New Roman" w:cs="Times New Roman"/>
          <w:b/>
          <w:bCs/>
          <w:sz w:val="24"/>
          <w:szCs w:val="24"/>
        </w:rPr>
        <w:t>Чишминский</w:t>
      </w:r>
      <w:proofErr w:type="spellEnd"/>
      <w:r w:rsidRPr="005D496B">
        <w:rPr>
          <w:rFonts w:ascii="Times New Roman" w:hAnsi="Times New Roman" w:cs="Times New Roman"/>
          <w:b/>
          <w:bCs/>
          <w:sz w:val="24"/>
          <w:szCs w:val="24"/>
        </w:rPr>
        <w:t xml:space="preserve"> поссовет»</w:t>
      </w:r>
    </w:p>
    <w:p w:rsidR="0051319B" w:rsidRPr="005D496B" w:rsidRDefault="0051319B" w:rsidP="005D496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96B">
        <w:rPr>
          <w:rFonts w:ascii="Times New Roman" w:eastAsia="Calibri" w:hAnsi="Times New Roman" w:cs="Times New Roman"/>
          <w:b/>
          <w:sz w:val="24"/>
          <w:szCs w:val="24"/>
        </w:rPr>
        <w:t xml:space="preserve"> на 201</w:t>
      </w:r>
      <w:r w:rsidR="005D496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5D496B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5D496B"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Pr="005D496B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</w:p>
    <w:p w:rsidR="0051319B" w:rsidRDefault="0051319B" w:rsidP="005D496B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1ED9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="005D49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1ED9">
        <w:rPr>
          <w:rFonts w:ascii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>ОДПРОГРАММЫ</w:t>
      </w:r>
    </w:p>
    <w:tbl>
      <w:tblPr>
        <w:tblW w:w="103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7"/>
        <w:gridCol w:w="7087"/>
      </w:tblGrid>
      <w:tr w:rsidR="0051319B" w:rsidRPr="00411ED9" w:rsidTr="00071880">
        <w:tc>
          <w:tcPr>
            <w:tcW w:w="3267" w:type="dxa"/>
            <w:hideMark/>
          </w:tcPr>
          <w:p w:rsidR="0051319B" w:rsidRPr="00411ED9" w:rsidRDefault="0051319B" w:rsidP="00CC042D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7087" w:type="dxa"/>
            <w:hideMark/>
          </w:tcPr>
          <w:p w:rsidR="0051319B" w:rsidRPr="00411ED9" w:rsidRDefault="0051319B" w:rsidP="00FB4CF8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</w:p>
        </w:tc>
      </w:tr>
      <w:tr w:rsidR="0051319B" w:rsidRPr="00411ED9" w:rsidTr="00071880">
        <w:tc>
          <w:tcPr>
            <w:tcW w:w="3267" w:type="dxa"/>
            <w:hideMark/>
          </w:tcPr>
          <w:p w:rsidR="0051319B" w:rsidRPr="00411ED9" w:rsidRDefault="0051319B" w:rsidP="00ED0CD7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</w:t>
            </w:r>
          </w:p>
        </w:tc>
        <w:tc>
          <w:tcPr>
            <w:tcW w:w="7087" w:type="dxa"/>
            <w:hideMark/>
          </w:tcPr>
          <w:p w:rsidR="0051319B" w:rsidRPr="00411ED9" w:rsidRDefault="0051319B" w:rsidP="00FB4CF8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поссовет; жилищно-коммунальные предприятия и организации; иные предприятия и организации независимо от формы собственности, осуществляющие деятельность, связанную тем или иным образом с реализацией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</w:tr>
      <w:tr w:rsidR="0051319B" w:rsidRPr="00411ED9" w:rsidTr="00071880">
        <w:tc>
          <w:tcPr>
            <w:tcW w:w="3267" w:type="dxa"/>
          </w:tcPr>
          <w:p w:rsidR="0051319B" w:rsidRPr="00411ED9" w:rsidRDefault="0051319B" w:rsidP="00ED0CD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  <w:p w:rsidR="0051319B" w:rsidRPr="00411ED9" w:rsidRDefault="0051319B" w:rsidP="00ED0CD7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51319B" w:rsidRPr="00411ED9" w:rsidRDefault="0051319B" w:rsidP="00FB4CF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комфортных условий для проживания населения на территории городского поселения </w:t>
            </w:r>
            <w:proofErr w:type="spellStart"/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поссовет: обеспечение выполнения работ (услуг) по содержанию и ремонту объектов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их финансирование</w:t>
            </w:r>
            <w:r w:rsidR="002A3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предоставления жилищно-коммунальных услуг</w:t>
            </w:r>
            <w:r w:rsidR="002A3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319B" w:rsidRPr="00411ED9" w:rsidTr="00071880">
        <w:tc>
          <w:tcPr>
            <w:tcW w:w="3267" w:type="dxa"/>
            <w:hideMark/>
          </w:tcPr>
          <w:p w:rsidR="0051319B" w:rsidRPr="00411ED9" w:rsidRDefault="0051319B" w:rsidP="00ED0CD7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</w:tcPr>
          <w:p w:rsidR="0051319B" w:rsidRPr="00411ED9" w:rsidRDefault="0051319B" w:rsidP="00FB4CF8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Для достижения целей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рограммы необходимо решение следующих задач:</w:t>
            </w:r>
          </w:p>
          <w:p w:rsidR="0051319B" w:rsidRPr="004104D0" w:rsidRDefault="0051319B" w:rsidP="00FB4CF8">
            <w:pPr>
              <w:pStyle w:val="a7"/>
              <w:numPr>
                <w:ilvl w:val="0"/>
                <w:numId w:val="26"/>
              </w:numPr>
              <w:snapToGrid w:val="0"/>
              <w:spacing w:before="0" w:beforeAutospacing="0" w:after="0" w:afterAutospacing="0" w:line="276" w:lineRule="auto"/>
              <w:jc w:val="both"/>
            </w:pPr>
            <w:r w:rsidRPr="004104D0">
              <w:t>организация выполнения мероприятий (услуг) по содержанию и ремонту объектов жилищного фонда;</w:t>
            </w:r>
          </w:p>
          <w:p w:rsidR="0051319B" w:rsidRPr="004104D0" w:rsidRDefault="0051319B" w:rsidP="00FB4CF8">
            <w:pPr>
              <w:pStyle w:val="a7"/>
              <w:numPr>
                <w:ilvl w:val="0"/>
                <w:numId w:val="26"/>
              </w:numPr>
              <w:snapToGrid w:val="0"/>
              <w:spacing w:before="0" w:beforeAutospacing="0" w:after="0" w:afterAutospacing="0" w:line="276" w:lineRule="auto"/>
              <w:jc w:val="both"/>
            </w:pPr>
            <w:r w:rsidRPr="004104D0">
              <w:t xml:space="preserve">улучшение технического состояния отдельных объектов жизнеобеспечения, повышение эффективности и надежности функционирования инженерных систем; </w:t>
            </w:r>
          </w:p>
          <w:p w:rsidR="0051319B" w:rsidRPr="004104D0" w:rsidRDefault="0051319B" w:rsidP="00FB4CF8">
            <w:pPr>
              <w:pStyle w:val="a7"/>
              <w:numPr>
                <w:ilvl w:val="0"/>
                <w:numId w:val="26"/>
              </w:numPr>
              <w:snapToGrid w:val="0"/>
              <w:spacing w:before="0" w:beforeAutospacing="0" w:after="0" w:afterAutospacing="0" w:line="276" w:lineRule="auto"/>
              <w:jc w:val="both"/>
            </w:pPr>
            <w:r w:rsidRPr="004104D0">
              <w:t xml:space="preserve"> рациональное и эффективное использование средств; </w:t>
            </w:r>
          </w:p>
          <w:p w:rsidR="0051319B" w:rsidRPr="004104D0" w:rsidRDefault="0051319B" w:rsidP="00FB4CF8">
            <w:pPr>
              <w:pStyle w:val="a7"/>
              <w:numPr>
                <w:ilvl w:val="0"/>
                <w:numId w:val="26"/>
              </w:numPr>
              <w:snapToGrid w:val="0"/>
              <w:spacing w:before="0" w:beforeAutospacing="0" w:after="0" w:afterAutospacing="0" w:line="276" w:lineRule="auto"/>
              <w:jc w:val="both"/>
            </w:pPr>
            <w:r w:rsidRPr="004104D0">
              <w:t xml:space="preserve">разработка эффективных механизмов управления жилищным фондом; </w:t>
            </w:r>
          </w:p>
          <w:p w:rsidR="0051319B" w:rsidRPr="00411ED9" w:rsidRDefault="0051319B" w:rsidP="00FB4CF8">
            <w:pPr>
              <w:pStyle w:val="24"/>
              <w:numPr>
                <w:ilvl w:val="0"/>
                <w:numId w:val="26"/>
              </w:numPr>
              <w:shd w:val="clear" w:color="auto" w:fill="auto"/>
              <w:tabs>
                <w:tab w:val="left" w:pos="384"/>
              </w:tabs>
              <w:spacing w:after="0" w:line="276" w:lineRule="auto"/>
              <w:jc w:val="both"/>
              <w:rPr>
                <w:sz w:val="24"/>
                <w:szCs w:val="24"/>
              </w:rPr>
            </w:pPr>
            <w:r w:rsidRPr="00411ED9">
              <w:rPr>
                <w:bCs/>
                <w:sz w:val="24"/>
                <w:szCs w:val="24"/>
              </w:rPr>
              <w:t>о</w:t>
            </w:r>
            <w:r w:rsidRPr="00411ED9">
              <w:rPr>
                <w:sz w:val="24"/>
                <w:szCs w:val="24"/>
              </w:rPr>
              <w:t>беспечение населения питьевой водой, соответствующей требованиям безопасности и качества в интересах удовлетворения жизненных потребностей и охраны здоровья граждан;</w:t>
            </w:r>
          </w:p>
          <w:p w:rsidR="0051319B" w:rsidRPr="004104D0" w:rsidRDefault="0051319B" w:rsidP="00FB4CF8">
            <w:pPr>
              <w:pStyle w:val="a7"/>
              <w:numPr>
                <w:ilvl w:val="0"/>
                <w:numId w:val="26"/>
              </w:numPr>
              <w:tabs>
                <w:tab w:val="left" w:pos="360"/>
              </w:tabs>
              <w:snapToGrid w:val="0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4104D0">
              <w:rPr>
                <w:bCs/>
              </w:rPr>
              <w:t>прочие мероприятия.</w:t>
            </w:r>
          </w:p>
        </w:tc>
      </w:tr>
      <w:tr w:rsidR="0051319B" w:rsidRPr="00411ED9" w:rsidTr="00071880">
        <w:tc>
          <w:tcPr>
            <w:tcW w:w="3267" w:type="dxa"/>
            <w:hideMark/>
          </w:tcPr>
          <w:p w:rsidR="0051319B" w:rsidRPr="00411ED9" w:rsidRDefault="0051319B" w:rsidP="007830C9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7087" w:type="dxa"/>
            <w:hideMark/>
          </w:tcPr>
          <w:p w:rsidR="0051319B" w:rsidRPr="00411ED9" w:rsidRDefault="0051319B" w:rsidP="007830C9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30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830C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1319B" w:rsidRPr="00411ED9" w:rsidTr="00071880">
        <w:tc>
          <w:tcPr>
            <w:tcW w:w="3267" w:type="dxa"/>
            <w:hideMark/>
          </w:tcPr>
          <w:p w:rsidR="0051319B" w:rsidRPr="00411ED9" w:rsidRDefault="0051319B" w:rsidP="00ED0CD7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и объемы финансирования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  <w:hideMark/>
          </w:tcPr>
          <w:p w:rsidR="0051319B" w:rsidRPr="00411ED9" w:rsidRDefault="0051319B" w:rsidP="007830C9">
            <w:pPr>
              <w:snapToGrid w:val="0"/>
              <w:spacing w:after="0"/>
              <w:ind w:hanging="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за счет средств</w:t>
            </w:r>
            <w:r w:rsidR="007830C9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еспубликанского бюджета и бюджета городского поселения </w:t>
            </w:r>
            <w:proofErr w:type="spellStart"/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поссовет:</w:t>
            </w:r>
          </w:p>
          <w:p w:rsidR="0051319B" w:rsidRPr="00411ED9" w:rsidRDefault="0051319B" w:rsidP="007830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830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7830C9">
              <w:rPr>
                <w:rFonts w:ascii="Times New Roman" w:hAnsi="Times New Roman" w:cs="Times New Roman"/>
                <w:sz w:val="24"/>
                <w:szCs w:val="24"/>
              </w:rPr>
              <w:t xml:space="preserve"> 7360,6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18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319B" w:rsidRPr="00411ED9" w:rsidRDefault="0051319B" w:rsidP="007830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3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7830C9">
              <w:rPr>
                <w:rFonts w:ascii="Times New Roman" w:hAnsi="Times New Roman" w:cs="Times New Roman"/>
                <w:sz w:val="24"/>
                <w:szCs w:val="24"/>
              </w:rPr>
              <w:t xml:space="preserve"> 2159,6 </w:t>
            </w:r>
            <w:proofErr w:type="spellStart"/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18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319B" w:rsidRPr="00411ED9" w:rsidRDefault="0051319B" w:rsidP="007830C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30C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7830C9">
              <w:rPr>
                <w:rFonts w:ascii="Times New Roman" w:hAnsi="Times New Roman" w:cs="Times New Roman"/>
                <w:sz w:val="24"/>
                <w:szCs w:val="24"/>
              </w:rPr>
              <w:t xml:space="preserve"> 2076,6 </w:t>
            </w:r>
            <w:proofErr w:type="spellStart"/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18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319B" w:rsidRDefault="0051319B" w:rsidP="007830C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830C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7830C9">
              <w:rPr>
                <w:rFonts w:ascii="Times New Roman" w:hAnsi="Times New Roman" w:cs="Times New Roman"/>
                <w:sz w:val="24"/>
                <w:szCs w:val="24"/>
              </w:rPr>
              <w:t xml:space="preserve"> 2076,6 </w:t>
            </w:r>
            <w:proofErr w:type="spellStart"/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830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30C9" w:rsidRDefault="007830C9" w:rsidP="007830C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2076,6 </w:t>
            </w:r>
            <w:proofErr w:type="spellStart"/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830C9" w:rsidRDefault="007830C9" w:rsidP="007830C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11ED9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2076,6 </w:t>
            </w:r>
            <w:proofErr w:type="spellStart"/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411E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880" w:rsidRPr="00411ED9" w:rsidRDefault="00071880" w:rsidP="007830C9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бюджетного финансирования ежегодно уточняются  в установленном порядке  в процессе исполнения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и при формировании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на  очередной финансовый год и плановый </w:t>
            </w:r>
            <w:r w:rsidR="00783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ериод.                  </w:t>
            </w:r>
          </w:p>
        </w:tc>
      </w:tr>
      <w:tr w:rsidR="0051319B" w:rsidRPr="00411ED9" w:rsidTr="00071880">
        <w:tc>
          <w:tcPr>
            <w:tcW w:w="3267" w:type="dxa"/>
            <w:hideMark/>
          </w:tcPr>
          <w:p w:rsidR="0051319B" w:rsidRPr="00411ED9" w:rsidRDefault="0051319B" w:rsidP="007830C9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  <w:hideMark/>
          </w:tcPr>
          <w:p w:rsidR="0051319B" w:rsidRPr="004104D0" w:rsidRDefault="0051319B" w:rsidP="007830C9">
            <w:pPr>
              <w:pStyle w:val="a7"/>
              <w:numPr>
                <w:ilvl w:val="0"/>
                <w:numId w:val="28"/>
              </w:numPr>
              <w:tabs>
                <w:tab w:val="left" w:pos="360"/>
              </w:tabs>
              <w:snapToGrid w:val="0"/>
              <w:spacing w:before="0" w:beforeAutospacing="0" w:after="0" w:afterAutospacing="0" w:line="276" w:lineRule="auto"/>
              <w:jc w:val="both"/>
              <w:rPr>
                <w:bCs/>
                <w:lang w:eastAsia="ar-SA"/>
              </w:rPr>
            </w:pPr>
            <w:r w:rsidRPr="004104D0">
              <w:rPr>
                <w:bCs/>
              </w:rPr>
              <w:t xml:space="preserve">повышение уровня благоустроенности территории </w:t>
            </w:r>
            <w:r w:rsidRPr="004104D0">
              <w:t xml:space="preserve">городского поселения </w:t>
            </w:r>
            <w:proofErr w:type="spellStart"/>
            <w:r w:rsidRPr="004104D0">
              <w:t>Чишминский</w:t>
            </w:r>
            <w:proofErr w:type="spellEnd"/>
            <w:r w:rsidRPr="004104D0">
              <w:t xml:space="preserve"> поссовет</w:t>
            </w:r>
            <w:r w:rsidRPr="004104D0">
              <w:rPr>
                <w:bCs/>
              </w:rPr>
              <w:t>;</w:t>
            </w:r>
          </w:p>
          <w:p w:rsidR="0051319B" w:rsidRPr="004104D0" w:rsidRDefault="0051319B" w:rsidP="007830C9">
            <w:pPr>
              <w:pStyle w:val="a7"/>
              <w:numPr>
                <w:ilvl w:val="0"/>
                <w:numId w:val="28"/>
              </w:numPr>
              <w:tabs>
                <w:tab w:val="left" w:pos="360"/>
              </w:tabs>
              <w:snapToGrid w:val="0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4104D0">
              <w:rPr>
                <w:bCs/>
              </w:rPr>
              <w:t>повышение качества условий проживания населения;</w:t>
            </w:r>
          </w:p>
          <w:p w:rsidR="0051319B" w:rsidRPr="004104D0" w:rsidRDefault="0051319B" w:rsidP="007830C9">
            <w:pPr>
              <w:pStyle w:val="a7"/>
              <w:numPr>
                <w:ilvl w:val="0"/>
                <w:numId w:val="28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4104D0">
              <w:rPr>
                <w:bCs/>
              </w:rPr>
              <w:t xml:space="preserve">повышение уровня культуры жителей; </w:t>
            </w:r>
          </w:p>
          <w:p w:rsidR="0051319B" w:rsidRPr="004104D0" w:rsidRDefault="0051319B" w:rsidP="007830C9">
            <w:pPr>
              <w:pStyle w:val="a7"/>
              <w:numPr>
                <w:ilvl w:val="0"/>
                <w:numId w:val="28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4104D0">
              <w:rPr>
                <w:bCs/>
              </w:rPr>
              <w:t>улучшение внешнего облика поселения;</w:t>
            </w:r>
          </w:p>
          <w:p w:rsidR="0051319B" w:rsidRPr="004104D0" w:rsidRDefault="0051319B" w:rsidP="007830C9">
            <w:pPr>
              <w:pStyle w:val="a7"/>
              <w:numPr>
                <w:ilvl w:val="0"/>
                <w:numId w:val="28"/>
              </w:numPr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4104D0">
              <w:rPr>
                <w:bCs/>
              </w:rPr>
              <w:t>улучшение эксплуатационных характеристик общего им</w:t>
            </w:r>
            <w:r w:rsidR="00F90BCC">
              <w:rPr>
                <w:bCs/>
              </w:rPr>
              <w:t>ущества в многоквартирных домах;</w:t>
            </w:r>
            <w:r w:rsidRPr="004104D0">
              <w:rPr>
                <w:bCs/>
              </w:rPr>
              <w:t xml:space="preserve"> </w:t>
            </w:r>
          </w:p>
          <w:p w:rsidR="0051319B" w:rsidRPr="004104D0" w:rsidRDefault="0051319B" w:rsidP="007830C9">
            <w:pPr>
              <w:pStyle w:val="a7"/>
              <w:numPr>
                <w:ilvl w:val="0"/>
                <w:numId w:val="28"/>
              </w:numPr>
              <w:suppressAutoHyphens/>
              <w:spacing w:before="0" w:beforeAutospacing="0" w:after="0" w:afterAutospacing="0" w:line="276" w:lineRule="auto"/>
              <w:jc w:val="both"/>
              <w:rPr>
                <w:bCs/>
                <w:lang w:eastAsia="ar-SA"/>
              </w:rPr>
            </w:pPr>
            <w:r w:rsidRPr="004104D0">
              <w:rPr>
                <w:bCs/>
              </w:rPr>
              <w:t>снижение уровня износа многоквартирных домов.</w:t>
            </w:r>
          </w:p>
        </w:tc>
      </w:tr>
      <w:tr w:rsidR="00DF7330" w:rsidRPr="00411ED9" w:rsidTr="00071880">
        <w:trPr>
          <w:trHeight w:val="661"/>
        </w:trPr>
        <w:tc>
          <w:tcPr>
            <w:tcW w:w="3267" w:type="dxa"/>
          </w:tcPr>
          <w:p w:rsidR="00DF7330" w:rsidRPr="00411ED9" w:rsidRDefault="00DF7330" w:rsidP="007830C9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Целевые показатели </w:t>
            </w: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411E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  <w:p w:rsidR="00DF7330" w:rsidRPr="00411ED9" w:rsidRDefault="00DF7330" w:rsidP="007830C9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</w:tcPr>
          <w:p w:rsidR="00DF7330" w:rsidRPr="00E41825" w:rsidRDefault="00DF7330" w:rsidP="007830C9">
            <w:pPr>
              <w:pStyle w:val="a7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</w:pPr>
            <w:r w:rsidRPr="00E41825">
              <w:t>Степень износа объектов коммунальной инфраструктуры</w:t>
            </w:r>
            <w:proofErr w:type="gramStart"/>
            <w:r w:rsidRPr="00E41825">
              <w:t>, %;</w:t>
            </w:r>
            <w:proofErr w:type="gramEnd"/>
          </w:p>
          <w:p w:rsidR="00DF7330" w:rsidRPr="00E41825" w:rsidRDefault="00DF7330" w:rsidP="007830C9">
            <w:pPr>
              <w:pStyle w:val="a7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</w:pPr>
            <w:r w:rsidRPr="00E41825">
              <w:t>Доля сетей водоснабжения и водоотведения, нуждающихся в замене</w:t>
            </w:r>
            <w:proofErr w:type="gramStart"/>
            <w:r w:rsidRPr="00E41825">
              <w:t>, %;</w:t>
            </w:r>
            <w:proofErr w:type="gramEnd"/>
          </w:p>
          <w:p w:rsidR="00E41825" w:rsidRPr="00E41825" w:rsidRDefault="00E41825" w:rsidP="007830C9">
            <w:pPr>
              <w:pStyle w:val="a7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</w:pPr>
            <w:r w:rsidRPr="00E41825">
              <w:t xml:space="preserve">Ремонт систем водоснабжения и водоотведения; </w:t>
            </w:r>
          </w:p>
          <w:p w:rsidR="00DF7330" w:rsidRPr="00E41825" w:rsidRDefault="00E41825" w:rsidP="007830C9">
            <w:pPr>
              <w:pStyle w:val="a7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color w:val="000000"/>
              </w:rPr>
            </w:pPr>
            <w:r w:rsidRPr="00E41825">
              <w:rPr>
                <w:color w:val="000000"/>
              </w:rPr>
              <w:t>Протяженность отремонтированных участков систем водоснабжения и водоотведения;</w:t>
            </w:r>
          </w:p>
          <w:p w:rsidR="00E41825" w:rsidRPr="00880447" w:rsidRDefault="00E41825" w:rsidP="007830C9">
            <w:pPr>
              <w:pStyle w:val="a7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E41825">
              <w:rPr>
                <w:bCs/>
                <w:color w:val="000000"/>
              </w:rPr>
              <w:t>Количество капитально отремонтированных муниципальных жилых помещений.</w:t>
            </w:r>
          </w:p>
        </w:tc>
      </w:tr>
    </w:tbl>
    <w:p w:rsidR="0096118F" w:rsidRDefault="0051319B" w:rsidP="007830C9">
      <w:pPr>
        <w:pStyle w:val="a7"/>
        <w:numPr>
          <w:ilvl w:val="0"/>
          <w:numId w:val="9"/>
        </w:numPr>
        <w:spacing w:before="120" w:beforeAutospacing="0" w:after="0" w:afterAutospacing="0" w:line="360" w:lineRule="auto"/>
        <w:ind w:left="0" w:hanging="357"/>
        <w:jc w:val="center"/>
        <w:rPr>
          <w:b/>
        </w:rPr>
      </w:pPr>
      <w:r w:rsidRPr="0096118F">
        <w:rPr>
          <w:b/>
        </w:rPr>
        <w:t xml:space="preserve">Характеристика проблемы и обоснование </w:t>
      </w:r>
    </w:p>
    <w:p w:rsidR="0051319B" w:rsidRPr="0096118F" w:rsidRDefault="0051319B" w:rsidP="0096118F">
      <w:pPr>
        <w:pStyle w:val="a7"/>
        <w:spacing w:before="0" w:beforeAutospacing="0" w:after="0" w:afterAutospacing="0" w:line="360" w:lineRule="auto"/>
        <w:jc w:val="center"/>
        <w:rPr>
          <w:b/>
        </w:rPr>
      </w:pPr>
      <w:r w:rsidRPr="0096118F">
        <w:rPr>
          <w:b/>
        </w:rPr>
        <w:t>необходимости ее решения программными методами</w:t>
      </w:r>
    </w:p>
    <w:p w:rsidR="0051319B" w:rsidRPr="00010FD2" w:rsidRDefault="0051319B" w:rsidP="0051319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</w:t>
      </w:r>
      <w:r w:rsidRPr="00010FD2">
        <w:rPr>
          <w:rFonts w:ascii="Times New Roman" w:hAnsi="Times New Roman" w:cs="Times New Roman"/>
          <w:sz w:val="24"/>
          <w:szCs w:val="24"/>
        </w:rPr>
        <w:t xml:space="preserve">рограмма «Жилищно-коммунальное хозяйство городского поселения </w:t>
      </w:r>
      <w:proofErr w:type="spellStart"/>
      <w:r w:rsidRPr="00010FD2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010FD2">
        <w:rPr>
          <w:rFonts w:ascii="Times New Roman" w:hAnsi="Times New Roman" w:cs="Times New Roman"/>
          <w:sz w:val="24"/>
          <w:szCs w:val="24"/>
        </w:rPr>
        <w:t xml:space="preserve"> поссовет» (далее –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010FD2">
        <w:rPr>
          <w:rFonts w:ascii="Times New Roman" w:hAnsi="Times New Roman" w:cs="Times New Roman"/>
          <w:sz w:val="24"/>
          <w:szCs w:val="24"/>
        </w:rPr>
        <w:t xml:space="preserve">рограмма) отражает в себе основные направления содержания и развития жилищно-коммунального хозяйства городского поселения </w:t>
      </w:r>
      <w:proofErr w:type="spellStart"/>
      <w:r w:rsidRPr="00010FD2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010FD2">
        <w:rPr>
          <w:rFonts w:ascii="Times New Roman" w:hAnsi="Times New Roman" w:cs="Times New Roman"/>
          <w:sz w:val="24"/>
          <w:szCs w:val="24"/>
        </w:rPr>
        <w:t xml:space="preserve"> поссовет (далее – Поселение).</w:t>
      </w:r>
    </w:p>
    <w:p w:rsidR="0051319B" w:rsidRPr="00010FD2" w:rsidRDefault="0051319B" w:rsidP="0051319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>Мероприятия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010FD2">
        <w:rPr>
          <w:rFonts w:ascii="Times New Roman" w:hAnsi="Times New Roman" w:cs="Times New Roman"/>
          <w:sz w:val="24"/>
          <w:szCs w:val="24"/>
        </w:rPr>
        <w:t>рограммы направлены на обеспечение комфортных условий проживания населения путем повышения качества выполняемых работ (оказания услуг) по содержанию и ремонту объектов жилищного хозяйства Поселения.</w:t>
      </w:r>
    </w:p>
    <w:p w:rsidR="0051319B" w:rsidRPr="00010FD2" w:rsidRDefault="0051319B" w:rsidP="0051319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>Одним из условий улучшения жизни населения Поселения является повышение качества и эффективности работ по содержанию и ремонту объектов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0FD2">
        <w:rPr>
          <w:rFonts w:ascii="Times New Roman" w:hAnsi="Times New Roman" w:cs="Times New Roman"/>
          <w:sz w:val="24"/>
          <w:szCs w:val="24"/>
        </w:rPr>
        <w:t xml:space="preserve">то есть улучшение внешнего вида </w:t>
      </w:r>
      <w:proofErr w:type="spellStart"/>
      <w:r w:rsidRPr="00010FD2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010FD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010FD2">
        <w:rPr>
          <w:rFonts w:ascii="Times New Roman" w:hAnsi="Times New Roman" w:cs="Times New Roman"/>
          <w:sz w:val="24"/>
          <w:szCs w:val="24"/>
        </w:rPr>
        <w:t>ишмы</w:t>
      </w:r>
      <w:proofErr w:type="spellEnd"/>
      <w:r w:rsidRPr="00010FD2">
        <w:rPr>
          <w:rFonts w:ascii="Times New Roman" w:hAnsi="Times New Roman" w:cs="Times New Roman"/>
          <w:sz w:val="24"/>
          <w:szCs w:val="24"/>
        </w:rPr>
        <w:t>, приведение в состояние, отвечающее действующим требованиям и нормам, придавая им ухоженный вид.</w:t>
      </w:r>
    </w:p>
    <w:p w:rsidR="0051319B" w:rsidRPr="00010FD2" w:rsidRDefault="0051319B" w:rsidP="0051319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>Имеющиеся объекты жилищно-коммуна</w:t>
      </w:r>
      <w:r>
        <w:rPr>
          <w:rFonts w:ascii="Times New Roman" w:hAnsi="Times New Roman" w:cs="Times New Roman"/>
          <w:sz w:val="24"/>
          <w:szCs w:val="24"/>
        </w:rPr>
        <w:t>льного хозяйства</w:t>
      </w:r>
      <w:r w:rsidRPr="00010FD2">
        <w:rPr>
          <w:rFonts w:ascii="Times New Roman" w:hAnsi="Times New Roman" w:cs="Times New Roman"/>
          <w:sz w:val="24"/>
          <w:szCs w:val="24"/>
        </w:rPr>
        <w:t>, расположенные на территории Поселения, не обеспечивают растущие потребности населения, а уровень их износа продолжает увеличиваться.</w:t>
      </w:r>
    </w:p>
    <w:p w:rsidR="0051319B" w:rsidRPr="00010FD2" w:rsidRDefault="0051319B" w:rsidP="0051319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>Программно-целевой подход к решению проблем жилищно-коммунального хозяйства необходим, так как без такой комплексной системы затруднительно добиться каких-либо значимых результатов в обеспечении комфортных условий проживания граждан, формиров</w:t>
      </w:r>
      <w:r>
        <w:rPr>
          <w:rFonts w:ascii="Times New Roman" w:hAnsi="Times New Roman" w:cs="Times New Roman"/>
          <w:sz w:val="24"/>
          <w:szCs w:val="24"/>
        </w:rPr>
        <w:t>ании современной инфраструктуры</w:t>
      </w:r>
      <w:r w:rsidRPr="00010FD2">
        <w:rPr>
          <w:rFonts w:ascii="Times New Roman" w:hAnsi="Times New Roman" w:cs="Times New Roman"/>
          <w:sz w:val="24"/>
          <w:szCs w:val="24"/>
        </w:rPr>
        <w:t xml:space="preserve">. Проблемы жилищно-коммунального хозяйства территории Поселения является одними из </w:t>
      </w:r>
      <w:proofErr w:type="gramStart"/>
      <w:r w:rsidRPr="00010FD2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010FD2">
        <w:rPr>
          <w:rFonts w:ascii="Times New Roman" w:hAnsi="Times New Roman" w:cs="Times New Roman"/>
          <w:sz w:val="24"/>
          <w:szCs w:val="24"/>
        </w:rPr>
        <w:t xml:space="preserve"> насущных, требующих каждодневного внимания и эффективного решения. Важна четкая согласованность действий админи</w:t>
      </w:r>
      <w:r>
        <w:rPr>
          <w:rFonts w:ascii="Times New Roman" w:hAnsi="Times New Roman" w:cs="Times New Roman"/>
          <w:sz w:val="24"/>
          <w:szCs w:val="24"/>
        </w:rPr>
        <w:t>страции Поселения и предприятий</w:t>
      </w:r>
      <w:r w:rsidRPr="00010FD2">
        <w:rPr>
          <w:rFonts w:ascii="Times New Roman" w:hAnsi="Times New Roman" w:cs="Times New Roman"/>
          <w:sz w:val="24"/>
          <w:szCs w:val="24"/>
        </w:rPr>
        <w:t xml:space="preserve"> жилищно-</w:t>
      </w:r>
      <w:r w:rsidRPr="00010FD2">
        <w:rPr>
          <w:rFonts w:ascii="Times New Roman" w:hAnsi="Times New Roman" w:cs="Times New Roman"/>
          <w:sz w:val="24"/>
          <w:szCs w:val="24"/>
        </w:rPr>
        <w:lastRenderedPageBreak/>
        <w:t>коммунального хозяйства. Определение перспектив развития жилищно-коммунального хозяйства Поселения позволит добиться сосредоточения средств на решение поставленных задач.</w:t>
      </w:r>
    </w:p>
    <w:p w:rsidR="0051319B" w:rsidRPr="00010FD2" w:rsidRDefault="0051319B" w:rsidP="005131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>Деятельность в сфере жилищно-коммунального хозяйства Поселения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поселения, улучшение общего облика Поселения, осуществляемых органами местного самоуправления, физическими и юридическими лицами.</w:t>
      </w:r>
    </w:p>
    <w:p w:rsidR="0051319B" w:rsidRPr="00010FD2" w:rsidRDefault="0051319B" w:rsidP="005131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 xml:space="preserve">Необходимость обратить пристальное внимание и реализация мероприятий в сфере жилищно-коммунального хозяйства Поселения, в том числе комплексного, продиктовано на сегодняшний день необходимостью улучшения проживания людей в более комфортных условиях. </w:t>
      </w:r>
    </w:p>
    <w:p w:rsidR="0051319B" w:rsidRDefault="0051319B" w:rsidP="005131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>Применение программно-целевого метода позволит осуществить реализацию комплекса мероприятий, в том числе организационно-информативного характера, позволяющих достигнуть необходимого уровня благоустроенности и надлежащего санитарного состояния территорий.</w:t>
      </w:r>
    </w:p>
    <w:p w:rsidR="0051319B" w:rsidRPr="00010FD2" w:rsidRDefault="0051319B" w:rsidP="008617FF">
      <w:pPr>
        <w:spacing w:before="120"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FD2">
        <w:rPr>
          <w:rFonts w:ascii="Times New Roman" w:hAnsi="Times New Roman" w:cs="Times New Roman"/>
          <w:b/>
          <w:bCs/>
          <w:sz w:val="24"/>
          <w:szCs w:val="24"/>
        </w:rPr>
        <w:t>2. Основные цели П</w:t>
      </w:r>
      <w:r>
        <w:rPr>
          <w:rFonts w:ascii="Times New Roman" w:hAnsi="Times New Roman" w:cs="Times New Roman"/>
          <w:b/>
          <w:bCs/>
          <w:sz w:val="24"/>
          <w:szCs w:val="24"/>
        </w:rPr>
        <w:t>одп</w:t>
      </w:r>
      <w:r w:rsidRPr="00010FD2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51319B" w:rsidRPr="00010FD2" w:rsidRDefault="0051319B" w:rsidP="00FE44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>За счет последовательного выполнения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010FD2">
        <w:rPr>
          <w:rFonts w:ascii="Times New Roman" w:hAnsi="Times New Roman" w:cs="Times New Roman"/>
          <w:sz w:val="24"/>
          <w:szCs w:val="24"/>
        </w:rPr>
        <w:t xml:space="preserve">рограммных мероприятий планируется достигнуть создания комфортных условий для проживания населения на территории Поселения, в том числе: </w:t>
      </w:r>
    </w:p>
    <w:p w:rsidR="0051319B" w:rsidRPr="00010FD2" w:rsidRDefault="0051319B" w:rsidP="00FE44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>- обеспечить выполнение работ (услуг) по содержанию и ремонту объектов жилищного фонда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10FD2">
        <w:rPr>
          <w:rFonts w:ascii="Times New Roman" w:hAnsi="Times New Roman" w:cs="Times New Roman"/>
          <w:sz w:val="24"/>
          <w:szCs w:val="24"/>
        </w:rPr>
        <w:t xml:space="preserve">их финансирование с целью обеспечения и улучшения санитарного и эстетического состояния территории, </w:t>
      </w:r>
    </w:p>
    <w:p w:rsidR="0051319B" w:rsidRPr="00010FD2" w:rsidRDefault="0051319B" w:rsidP="00FE44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 xml:space="preserve">- повышение качества предоставления жилищно-коммунальных услуг, </w:t>
      </w:r>
    </w:p>
    <w:p w:rsidR="0051319B" w:rsidRPr="00010FD2" w:rsidRDefault="0051319B" w:rsidP="00FE44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 xml:space="preserve">- создание комфортных условий для проживания населения на территории городского поселения </w:t>
      </w:r>
      <w:proofErr w:type="spellStart"/>
      <w:r w:rsidRPr="00010FD2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010FD2">
        <w:rPr>
          <w:rFonts w:ascii="Times New Roman" w:hAnsi="Times New Roman" w:cs="Times New Roman"/>
          <w:sz w:val="24"/>
          <w:szCs w:val="24"/>
        </w:rPr>
        <w:t xml:space="preserve"> поссовет, </w:t>
      </w:r>
    </w:p>
    <w:p w:rsidR="0051319B" w:rsidRPr="00010FD2" w:rsidRDefault="0051319B" w:rsidP="00FE44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 xml:space="preserve">- повышение эстетической выразительности объектов, </w:t>
      </w:r>
    </w:p>
    <w:p w:rsidR="0051319B" w:rsidRPr="00010FD2" w:rsidRDefault="0051319B" w:rsidP="00FE44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>- комплексный подход к решению проблем жилищно-коммунального хозяйства Поселения.</w:t>
      </w:r>
    </w:p>
    <w:p w:rsidR="0051319B" w:rsidRPr="006D3CA9" w:rsidRDefault="006D3CA9" w:rsidP="006D3CA9">
      <w:pPr>
        <w:pStyle w:val="a7"/>
        <w:suppressAutoHyphens/>
        <w:spacing w:after="0"/>
        <w:ind w:left="720"/>
        <w:jc w:val="center"/>
        <w:rPr>
          <w:b/>
          <w:bCs/>
        </w:rPr>
      </w:pPr>
      <w:r>
        <w:rPr>
          <w:b/>
          <w:bCs/>
        </w:rPr>
        <w:t xml:space="preserve">3. </w:t>
      </w:r>
      <w:r w:rsidR="0051319B" w:rsidRPr="006D3CA9">
        <w:rPr>
          <w:b/>
          <w:bCs/>
        </w:rPr>
        <w:t>Основные мероприятия Подпрограммы</w:t>
      </w:r>
    </w:p>
    <w:p w:rsidR="0051319B" w:rsidRPr="00010FD2" w:rsidRDefault="0051319B" w:rsidP="005131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>Система мероприятий по реализации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010FD2">
        <w:rPr>
          <w:rFonts w:ascii="Times New Roman" w:hAnsi="Times New Roman" w:cs="Times New Roman"/>
          <w:sz w:val="24"/>
          <w:szCs w:val="24"/>
        </w:rPr>
        <w:t xml:space="preserve">рограммы включает в себя, в частности следующие направления деятельности: </w:t>
      </w:r>
    </w:p>
    <w:p w:rsidR="0051319B" w:rsidRPr="00010FD2" w:rsidRDefault="0051319B" w:rsidP="0051319B">
      <w:pPr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>- организация выполнения мероприятий (услуг) по содержанию и ремонту объектов жилищного фонда;</w:t>
      </w:r>
    </w:p>
    <w:p w:rsidR="0051319B" w:rsidRPr="00010FD2" w:rsidRDefault="0051319B" w:rsidP="0051319B">
      <w:pPr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 xml:space="preserve">- рациональное и эффективное использование средств; </w:t>
      </w:r>
    </w:p>
    <w:p w:rsidR="0051319B" w:rsidRPr="00010FD2" w:rsidRDefault="0051319B" w:rsidP="0051319B">
      <w:pPr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 xml:space="preserve">- разработка эффективных механизмов управления жилищным фондом; </w:t>
      </w:r>
    </w:p>
    <w:p w:rsidR="0051319B" w:rsidRPr="00010FD2" w:rsidRDefault="0051319B" w:rsidP="0051319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010FD2">
        <w:rPr>
          <w:rFonts w:ascii="Times New Roman" w:hAnsi="Times New Roman" w:cs="Times New Roman"/>
          <w:sz w:val="24"/>
          <w:szCs w:val="24"/>
        </w:rPr>
        <w:lastRenderedPageBreak/>
        <w:t xml:space="preserve">Полный перечень </w:t>
      </w:r>
      <w:hyperlink r:id="rId11" w:history="1">
        <w:r w:rsidRPr="00010FD2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мероприятий</w:t>
        </w:r>
      </w:hyperlink>
      <w:r w:rsidRPr="00010F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0FD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010FD2">
        <w:rPr>
          <w:rFonts w:ascii="Times New Roman" w:hAnsi="Times New Roman" w:cs="Times New Roman"/>
          <w:sz w:val="24"/>
          <w:szCs w:val="24"/>
        </w:rPr>
        <w:t>рограммы с указанием сроков их реализации, исполнителей, объемов финансирования по источникам и годам приведены да</w:t>
      </w:r>
      <w:r w:rsidR="004E2F3F">
        <w:rPr>
          <w:rFonts w:ascii="Times New Roman" w:hAnsi="Times New Roman" w:cs="Times New Roman"/>
          <w:sz w:val="24"/>
          <w:szCs w:val="24"/>
        </w:rPr>
        <w:t xml:space="preserve">лее и в Приложении </w:t>
      </w:r>
      <w:r w:rsidR="00BC09D4">
        <w:rPr>
          <w:rFonts w:ascii="Times New Roman" w:hAnsi="Times New Roman" w:cs="Times New Roman"/>
          <w:sz w:val="24"/>
          <w:szCs w:val="24"/>
        </w:rPr>
        <w:t xml:space="preserve">№2 </w:t>
      </w:r>
      <w:r w:rsidR="004E2F3F">
        <w:rPr>
          <w:rFonts w:ascii="Times New Roman" w:hAnsi="Times New Roman" w:cs="Times New Roman"/>
          <w:sz w:val="24"/>
          <w:szCs w:val="24"/>
        </w:rPr>
        <w:t xml:space="preserve">к настоящей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10FD2">
        <w:rPr>
          <w:rFonts w:ascii="Times New Roman" w:hAnsi="Times New Roman" w:cs="Times New Roman"/>
          <w:sz w:val="24"/>
          <w:szCs w:val="24"/>
        </w:rPr>
        <w:t xml:space="preserve">рограмме. </w:t>
      </w:r>
    </w:p>
    <w:p w:rsidR="0051319B" w:rsidRPr="006D3CA9" w:rsidRDefault="006D3CA9" w:rsidP="006D3CA9">
      <w:pPr>
        <w:pStyle w:val="a7"/>
        <w:suppressAutoHyphens/>
        <w:spacing w:after="0"/>
        <w:ind w:left="720"/>
        <w:jc w:val="center"/>
        <w:rPr>
          <w:b/>
          <w:bCs/>
        </w:rPr>
      </w:pPr>
      <w:r>
        <w:rPr>
          <w:b/>
          <w:bCs/>
        </w:rPr>
        <w:t xml:space="preserve">4. </w:t>
      </w:r>
      <w:r w:rsidR="0051319B" w:rsidRPr="006D3CA9">
        <w:rPr>
          <w:b/>
          <w:bCs/>
        </w:rPr>
        <w:t>Ожидаемые конечные результаты реализации Подпрограммы</w:t>
      </w:r>
    </w:p>
    <w:p w:rsidR="0051319B" w:rsidRPr="00010FD2" w:rsidRDefault="0051319B" w:rsidP="005131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D2">
        <w:rPr>
          <w:rFonts w:ascii="Times New Roman" w:hAnsi="Times New Roman" w:cs="Times New Roman"/>
          <w:sz w:val="24"/>
          <w:szCs w:val="24"/>
        </w:rPr>
        <w:t>В результате реализации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010FD2">
        <w:rPr>
          <w:rFonts w:ascii="Times New Roman" w:hAnsi="Times New Roman" w:cs="Times New Roman"/>
          <w:sz w:val="24"/>
          <w:szCs w:val="24"/>
        </w:rPr>
        <w:t>рограммы ожидается, в том числе:</w:t>
      </w:r>
    </w:p>
    <w:p w:rsidR="0051319B" w:rsidRPr="00010FD2" w:rsidRDefault="0051319B" w:rsidP="0051319B">
      <w:pPr>
        <w:tabs>
          <w:tab w:val="left" w:pos="360"/>
        </w:tabs>
        <w:snapToGri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FD2">
        <w:rPr>
          <w:rFonts w:ascii="Times New Roman" w:hAnsi="Times New Roman" w:cs="Times New Roman"/>
          <w:bCs/>
          <w:sz w:val="24"/>
          <w:szCs w:val="24"/>
        </w:rPr>
        <w:t xml:space="preserve">- повышение качества </w:t>
      </w:r>
      <w:r w:rsidR="00BC09D4">
        <w:rPr>
          <w:rFonts w:ascii="Times New Roman" w:hAnsi="Times New Roman" w:cs="Times New Roman"/>
          <w:bCs/>
          <w:sz w:val="24"/>
          <w:szCs w:val="24"/>
        </w:rPr>
        <w:t>водопроводной воды, поставляемой населению</w:t>
      </w:r>
      <w:r w:rsidRPr="00010FD2">
        <w:rPr>
          <w:rFonts w:ascii="Times New Roman" w:hAnsi="Times New Roman" w:cs="Times New Roman"/>
          <w:bCs/>
          <w:sz w:val="24"/>
          <w:szCs w:val="24"/>
        </w:rPr>
        <w:t>;</w:t>
      </w:r>
    </w:p>
    <w:p w:rsidR="0051319B" w:rsidRPr="00010FD2" w:rsidRDefault="0051319B" w:rsidP="0051319B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FD2">
        <w:rPr>
          <w:rFonts w:ascii="Times New Roman" w:hAnsi="Times New Roman" w:cs="Times New Roman"/>
          <w:bCs/>
          <w:sz w:val="24"/>
          <w:szCs w:val="24"/>
        </w:rPr>
        <w:t xml:space="preserve">- повышение уровня культуры жителей; </w:t>
      </w:r>
    </w:p>
    <w:p w:rsidR="0051319B" w:rsidRPr="00010FD2" w:rsidRDefault="0051319B" w:rsidP="0051319B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FD2">
        <w:rPr>
          <w:rFonts w:ascii="Times New Roman" w:hAnsi="Times New Roman" w:cs="Times New Roman"/>
          <w:bCs/>
          <w:sz w:val="24"/>
          <w:szCs w:val="24"/>
        </w:rPr>
        <w:t>- улучшение внешнего облика поселения;</w:t>
      </w:r>
    </w:p>
    <w:p w:rsidR="0051319B" w:rsidRPr="00010FD2" w:rsidRDefault="0051319B" w:rsidP="0051319B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FD2">
        <w:rPr>
          <w:rFonts w:ascii="Times New Roman" w:hAnsi="Times New Roman" w:cs="Times New Roman"/>
          <w:bCs/>
          <w:sz w:val="24"/>
          <w:szCs w:val="24"/>
        </w:rPr>
        <w:t>- улучшение эксплуатационных характеристик общего им</w:t>
      </w:r>
      <w:r w:rsidR="00BC09D4">
        <w:rPr>
          <w:rFonts w:ascii="Times New Roman" w:hAnsi="Times New Roman" w:cs="Times New Roman"/>
          <w:bCs/>
          <w:sz w:val="24"/>
          <w:szCs w:val="24"/>
        </w:rPr>
        <w:t>ущества в многоквартирных домах;</w:t>
      </w:r>
      <w:r w:rsidRPr="00010FD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1319B" w:rsidRDefault="0051319B" w:rsidP="0051319B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0FD2">
        <w:rPr>
          <w:rFonts w:ascii="Times New Roman" w:hAnsi="Times New Roman" w:cs="Times New Roman"/>
          <w:bCs/>
          <w:sz w:val="24"/>
          <w:szCs w:val="24"/>
        </w:rPr>
        <w:t>- снижение уров</w:t>
      </w:r>
      <w:r w:rsidR="00BC09D4">
        <w:rPr>
          <w:rFonts w:ascii="Times New Roman" w:hAnsi="Times New Roman" w:cs="Times New Roman"/>
          <w:bCs/>
          <w:sz w:val="24"/>
          <w:szCs w:val="24"/>
        </w:rPr>
        <w:t>ня износа многоквартирных домов;</w:t>
      </w:r>
    </w:p>
    <w:p w:rsidR="00BC09D4" w:rsidRDefault="00BC09D4" w:rsidP="0051319B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снижение уровня износа объектов коммунальной инфраструктуры. </w:t>
      </w:r>
    </w:p>
    <w:p w:rsidR="0051319B" w:rsidRPr="001E2766" w:rsidRDefault="006D3CA9" w:rsidP="006D3CA9">
      <w:pPr>
        <w:pStyle w:val="a7"/>
        <w:suppressAutoHyphens/>
        <w:spacing w:after="0"/>
        <w:ind w:left="720"/>
        <w:jc w:val="center"/>
        <w:rPr>
          <w:b/>
          <w:bCs/>
        </w:rPr>
      </w:pPr>
      <w:r>
        <w:rPr>
          <w:b/>
          <w:bCs/>
        </w:rPr>
        <w:t xml:space="preserve">5. </w:t>
      </w:r>
      <w:r w:rsidR="0051319B" w:rsidRPr="001E2766">
        <w:rPr>
          <w:b/>
          <w:bCs/>
        </w:rPr>
        <w:t>Исполнители Программы</w:t>
      </w:r>
    </w:p>
    <w:p w:rsidR="0051319B" w:rsidRPr="001E2766" w:rsidRDefault="0051319B" w:rsidP="00E06B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766">
        <w:rPr>
          <w:rFonts w:ascii="Times New Roman" w:hAnsi="Times New Roman" w:cs="Times New Roman"/>
          <w:sz w:val="24"/>
          <w:szCs w:val="24"/>
        </w:rPr>
        <w:t>Исполнителями программы являются:</w:t>
      </w:r>
    </w:p>
    <w:p w:rsidR="0051319B" w:rsidRPr="001E2766" w:rsidRDefault="0051319B" w:rsidP="00E06B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766">
        <w:rPr>
          <w:rFonts w:ascii="Times New Roman" w:hAnsi="Times New Roman" w:cs="Times New Roman"/>
          <w:sz w:val="24"/>
          <w:szCs w:val="24"/>
        </w:rPr>
        <w:t xml:space="preserve">- администрация городского поселения </w:t>
      </w:r>
      <w:proofErr w:type="spellStart"/>
      <w:r w:rsidRPr="001E2766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E2766">
        <w:rPr>
          <w:rFonts w:ascii="Times New Roman" w:hAnsi="Times New Roman" w:cs="Times New Roman"/>
          <w:sz w:val="24"/>
          <w:szCs w:val="24"/>
        </w:rPr>
        <w:t xml:space="preserve"> поссовет, </w:t>
      </w:r>
    </w:p>
    <w:p w:rsidR="0051319B" w:rsidRPr="001E2766" w:rsidRDefault="0051319B" w:rsidP="00E06B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766">
        <w:rPr>
          <w:rFonts w:ascii="Times New Roman" w:hAnsi="Times New Roman" w:cs="Times New Roman"/>
          <w:sz w:val="24"/>
          <w:szCs w:val="24"/>
        </w:rPr>
        <w:t xml:space="preserve">- жилищно-коммунальные предприятия и организации, независимо от формы собственности, </w:t>
      </w:r>
    </w:p>
    <w:p w:rsidR="0051319B" w:rsidRDefault="0051319B" w:rsidP="00E06B45">
      <w:pPr>
        <w:tabs>
          <w:tab w:val="left" w:pos="36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766">
        <w:rPr>
          <w:rFonts w:ascii="Times New Roman" w:hAnsi="Times New Roman" w:cs="Times New Roman"/>
          <w:sz w:val="24"/>
          <w:szCs w:val="24"/>
        </w:rPr>
        <w:t xml:space="preserve">- иные предприятия и организации, независимо от формы собственности, осуществляющие деятельность, связанную тем или иным образом с реализацией Программы, находящиеся на территории городского поселения </w:t>
      </w:r>
      <w:proofErr w:type="spellStart"/>
      <w:r w:rsidRPr="001E2766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1E2766">
        <w:rPr>
          <w:rFonts w:ascii="Times New Roman" w:hAnsi="Times New Roman" w:cs="Times New Roman"/>
          <w:sz w:val="24"/>
          <w:szCs w:val="24"/>
        </w:rPr>
        <w:t xml:space="preserve"> поссовет.</w:t>
      </w:r>
    </w:p>
    <w:p w:rsidR="0096118F" w:rsidRPr="007E5001" w:rsidRDefault="006D3CA9" w:rsidP="00AA4FDE">
      <w:pPr>
        <w:pStyle w:val="12"/>
        <w:spacing w:before="120" w:after="120" w:line="360" w:lineRule="auto"/>
        <w:ind w:left="720"/>
        <w:jc w:val="center"/>
        <w:rPr>
          <w:b/>
        </w:rPr>
      </w:pPr>
      <w:r>
        <w:rPr>
          <w:b/>
        </w:rPr>
        <w:t>6.</w:t>
      </w:r>
      <w:r w:rsidR="00FE4420">
        <w:rPr>
          <w:b/>
        </w:rPr>
        <w:t xml:space="preserve"> </w:t>
      </w:r>
      <w:r w:rsidR="0096118F" w:rsidRPr="007E5001">
        <w:rPr>
          <w:b/>
        </w:rPr>
        <w:t>Сроки и этапы реализации Подпрограммы</w:t>
      </w:r>
    </w:p>
    <w:p w:rsidR="0096118F" w:rsidRPr="00C5174A" w:rsidRDefault="0096118F" w:rsidP="0096118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4A">
        <w:rPr>
          <w:rFonts w:ascii="Times New Roman" w:hAnsi="Times New Roman" w:cs="Times New Roman"/>
          <w:sz w:val="24"/>
          <w:szCs w:val="24"/>
        </w:rPr>
        <w:t>П</w:t>
      </w:r>
      <w:r w:rsidR="00B67D5B">
        <w:rPr>
          <w:rFonts w:ascii="Times New Roman" w:hAnsi="Times New Roman" w:cs="Times New Roman"/>
          <w:sz w:val="24"/>
          <w:szCs w:val="24"/>
        </w:rPr>
        <w:t>одп</w:t>
      </w:r>
      <w:r w:rsidRPr="00C5174A">
        <w:rPr>
          <w:rFonts w:ascii="Times New Roman" w:hAnsi="Times New Roman" w:cs="Times New Roman"/>
          <w:sz w:val="24"/>
          <w:szCs w:val="24"/>
        </w:rPr>
        <w:t>рограмма реализуется в один этап: с 201</w:t>
      </w:r>
      <w:r w:rsidR="00FE4420">
        <w:rPr>
          <w:rFonts w:ascii="Times New Roman" w:hAnsi="Times New Roman" w:cs="Times New Roman"/>
          <w:sz w:val="24"/>
          <w:szCs w:val="24"/>
        </w:rPr>
        <w:t>9</w:t>
      </w:r>
      <w:r w:rsidRPr="00C5174A">
        <w:rPr>
          <w:rFonts w:ascii="Times New Roman" w:hAnsi="Times New Roman" w:cs="Times New Roman"/>
          <w:sz w:val="24"/>
          <w:szCs w:val="24"/>
        </w:rPr>
        <w:t xml:space="preserve"> по 20</w:t>
      </w:r>
      <w:r w:rsidR="00FE4420">
        <w:rPr>
          <w:rFonts w:ascii="Times New Roman" w:hAnsi="Times New Roman" w:cs="Times New Roman"/>
          <w:sz w:val="24"/>
          <w:szCs w:val="24"/>
        </w:rPr>
        <w:t>24</w:t>
      </w:r>
      <w:r w:rsidRPr="00C5174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96118F" w:rsidRPr="007E5001" w:rsidRDefault="006D3CA9" w:rsidP="006D3CA9">
      <w:pPr>
        <w:pStyle w:val="a7"/>
        <w:ind w:left="720"/>
        <w:jc w:val="center"/>
        <w:rPr>
          <w:b/>
        </w:rPr>
      </w:pPr>
      <w:r>
        <w:rPr>
          <w:b/>
        </w:rPr>
        <w:t>7.</w:t>
      </w:r>
      <w:r w:rsidR="00FE4420">
        <w:rPr>
          <w:b/>
        </w:rPr>
        <w:t xml:space="preserve"> </w:t>
      </w:r>
      <w:r w:rsidR="0096118F" w:rsidRPr="007E5001">
        <w:rPr>
          <w:b/>
        </w:rPr>
        <w:t>Объемы и источники финансирования подпрограммы.</w:t>
      </w:r>
    </w:p>
    <w:p w:rsidR="0096118F" w:rsidRPr="00C5174A" w:rsidRDefault="0096118F" w:rsidP="0096118F">
      <w:pPr>
        <w:pStyle w:val="25"/>
        <w:shd w:val="clear" w:color="auto" w:fill="auto"/>
        <w:spacing w:after="0" w:line="360" w:lineRule="auto"/>
        <w:ind w:firstLine="567"/>
        <w:jc w:val="both"/>
        <w:rPr>
          <w:sz w:val="24"/>
          <w:szCs w:val="24"/>
          <w:lang w:eastAsia="ru-RU"/>
        </w:rPr>
      </w:pPr>
      <w:r w:rsidRPr="00C5174A">
        <w:rPr>
          <w:sz w:val="24"/>
          <w:szCs w:val="24"/>
          <w:lang w:eastAsia="ru-RU"/>
        </w:rPr>
        <w:t xml:space="preserve">Финансирование Подпрограммы осуществляется за счет средств бюджета </w:t>
      </w:r>
      <w:r>
        <w:rPr>
          <w:sz w:val="24"/>
          <w:szCs w:val="24"/>
          <w:lang w:eastAsia="ru-RU"/>
        </w:rPr>
        <w:t>городского</w:t>
      </w:r>
      <w:r w:rsidRPr="00C5174A">
        <w:rPr>
          <w:sz w:val="24"/>
          <w:szCs w:val="24"/>
          <w:lang w:eastAsia="ru-RU"/>
        </w:rPr>
        <w:t xml:space="preserve"> поселения </w:t>
      </w:r>
      <w:proofErr w:type="spellStart"/>
      <w:r>
        <w:rPr>
          <w:sz w:val="24"/>
          <w:szCs w:val="24"/>
          <w:lang w:eastAsia="ru-RU"/>
        </w:rPr>
        <w:t>Чишминский</w:t>
      </w:r>
      <w:proofErr w:type="spellEnd"/>
      <w:r>
        <w:rPr>
          <w:sz w:val="24"/>
          <w:szCs w:val="24"/>
          <w:lang w:eastAsia="ru-RU"/>
        </w:rPr>
        <w:t xml:space="preserve"> поссовет</w:t>
      </w:r>
      <w:r w:rsidRPr="00C5174A">
        <w:rPr>
          <w:sz w:val="24"/>
          <w:szCs w:val="24"/>
          <w:lang w:eastAsia="ru-RU"/>
        </w:rPr>
        <w:t xml:space="preserve"> муниципального района </w:t>
      </w:r>
      <w:proofErr w:type="spellStart"/>
      <w:r w:rsidRPr="00C5174A">
        <w:rPr>
          <w:sz w:val="24"/>
          <w:szCs w:val="24"/>
          <w:lang w:eastAsia="ru-RU"/>
        </w:rPr>
        <w:t>Чишминский</w:t>
      </w:r>
      <w:proofErr w:type="spellEnd"/>
      <w:r w:rsidRPr="00C5174A">
        <w:rPr>
          <w:sz w:val="24"/>
          <w:szCs w:val="24"/>
          <w:lang w:eastAsia="ru-RU"/>
        </w:rPr>
        <w:t xml:space="preserve"> район согласно плану мероприятий Программы (Приложение №2). </w:t>
      </w:r>
      <w:proofErr w:type="gramStart"/>
      <w:r w:rsidRPr="00C5174A">
        <w:rPr>
          <w:sz w:val="24"/>
          <w:szCs w:val="24"/>
          <w:lang w:eastAsia="ru-RU"/>
        </w:rPr>
        <w:t>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года.</w:t>
      </w:r>
      <w:proofErr w:type="gramEnd"/>
    </w:p>
    <w:p w:rsidR="007238DA" w:rsidRDefault="007238D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1319B" w:rsidRDefault="0051319B" w:rsidP="007238D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ПОДПРОГРАММА 4</w:t>
      </w:r>
      <w:r w:rsidRPr="009053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053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238DA" w:rsidRDefault="0051319B" w:rsidP="007238D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38DA">
        <w:rPr>
          <w:rFonts w:ascii="Times New Roman" w:eastAsia="Calibri" w:hAnsi="Times New Roman" w:cs="Times New Roman"/>
          <w:b/>
          <w:sz w:val="24"/>
          <w:szCs w:val="24"/>
        </w:rPr>
        <w:t xml:space="preserve">«Благоустройство территории городского поселения </w:t>
      </w:r>
      <w:proofErr w:type="spellStart"/>
      <w:r w:rsidRPr="007238DA">
        <w:rPr>
          <w:rFonts w:ascii="Times New Roman" w:hAnsi="Times New Roman" w:cs="Times New Roman"/>
          <w:b/>
          <w:bCs/>
          <w:sz w:val="24"/>
          <w:szCs w:val="24"/>
        </w:rPr>
        <w:t>Чишминский</w:t>
      </w:r>
      <w:proofErr w:type="spellEnd"/>
      <w:r w:rsidRPr="007238DA">
        <w:rPr>
          <w:rFonts w:ascii="Times New Roman" w:hAnsi="Times New Roman" w:cs="Times New Roman"/>
          <w:b/>
          <w:bCs/>
          <w:sz w:val="24"/>
          <w:szCs w:val="24"/>
        </w:rPr>
        <w:t xml:space="preserve"> поссовет»</w:t>
      </w:r>
      <w:r w:rsidRPr="007238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1319B" w:rsidRPr="007238DA" w:rsidRDefault="0051319B" w:rsidP="007238D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38DA">
        <w:rPr>
          <w:rFonts w:ascii="Times New Roman" w:eastAsia="Calibri" w:hAnsi="Times New Roman" w:cs="Times New Roman"/>
          <w:b/>
          <w:sz w:val="24"/>
          <w:szCs w:val="24"/>
        </w:rPr>
        <w:t>на 201</w:t>
      </w:r>
      <w:r w:rsidR="007238DA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7238DA">
        <w:rPr>
          <w:rFonts w:ascii="Times New Roman" w:eastAsia="Calibri" w:hAnsi="Times New Roman" w:cs="Times New Roman"/>
          <w:b/>
          <w:sz w:val="24"/>
          <w:szCs w:val="24"/>
        </w:rPr>
        <w:t>-20</w:t>
      </w:r>
      <w:r w:rsidR="007238DA">
        <w:rPr>
          <w:rFonts w:ascii="Times New Roman" w:eastAsia="Calibri" w:hAnsi="Times New Roman" w:cs="Times New Roman"/>
          <w:b/>
          <w:sz w:val="24"/>
          <w:szCs w:val="24"/>
        </w:rPr>
        <w:t>24</w:t>
      </w:r>
      <w:r w:rsidRPr="007238DA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</w:p>
    <w:p w:rsidR="0051319B" w:rsidRPr="00E06E3D" w:rsidRDefault="0051319B" w:rsidP="007238D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E3D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="00723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6E3D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tbl>
      <w:tblPr>
        <w:tblW w:w="10354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3267"/>
        <w:gridCol w:w="7087"/>
      </w:tblGrid>
      <w:tr w:rsidR="0051319B" w:rsidRPr="00E06E3D" w:rsidTr="00493D00"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9B" w:rsidRPr="00E06E3D" w:rsidRDefault="0051319B" w:rsidP="00ED0CD7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исполнители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9B" w:rsidRPr="00E06E3D" w:rsidRDefault="0051319B" w:rsidP="00ED0CD7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spellStart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поссовет; предприятия и организации; иные предприятия и организации независимо от формы собственности, осуществляющие деятельность, связанную тем или иным образом с реализацией Программы</w:t>
            </w:r>
          </w:p>
        </w:tc>
      </w:tr>
      <w:tr w:rsidR="0051319B" w:rsidRPr="00E06E3D" w:rsidTr="00493D00">
        <w:tc>
          <w:tcPr>
            <w:tcW w:w="3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319B" w:rsidRPr="00E06E3D" w:rsidRDefault="0051319B" w:rsidP="00ED0CD7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  <w:p w:rsidR="0051319B" w:rsidRPr="00E06E3D" w:rsidRDefault="0051319B" w:rsidP="00ED0CD7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9B" w:rsidRPr="00E06E3D" w:rsidRDefault="0051319B" w:rsidP="00ED0CD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комфортных условий для проживания населения на территории городского поселения </w:t>
            </w:r>
            <w:proofErr w:type="spellStart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поссовет: обеспечение выполнения работ (услуг) по содержанию и ремонту,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объектов 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уличного освещения, внешнего благоустройства, их финансирование с целью обеспечения и улучшения санитарного и эстетического состояния территории, обеспечение чистоты и порядка, повышение эстетической выразительности и безопасности объектов благоустройства.</w:t>
            </w:r>
          </w:p>
        </w:tc>
      </w:tr>
      <w:tr w:rsidR="0051319B" w:rsidRPr="00E06E3D" w:rsidTr="00ED0CD7"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19B" w:rsidRPr="00E06E3D" w:rsidRDefault="0051319B" w:rsidP="00ED0CD7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19B" w:rsidRPr="00E06E3D" w:rsidRDefault="0051319B" w:rsidP="00EF5FCE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Для достижения целей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рограммы необходимо решение следующих задач:</w:t>
            </w:r>
          </w:p>
          <w:p w:rsidR="0051319B" w:rsidRPr="004104D0" w:rsidRDefault="0051319B" w:rsidP="00EF5FCE">
            <w:pPr>
              <w:pStyle w:val="a7"/>
              <w:numPr>
                <w:ilvl w:val="0"/>
                <w:numId w:val="29"/>
              </w:numPr>
              <w:snapToGrid w:val="0"/>
              <w:spacing w:before="0" w:beforeAutospacing="0"/>
              <w:ind w:left="714" w:hanging="357"/>
              <w:jc w:val="both"/>
            </w:pPr>
            <w:r w:rsidRPr="004104D0">
              <w:t>организация выполнения мероприятий (услуг) по содержанию и ремонту объектов уличного освещения и внешнего благоустройства;</w:t>
            </w:r>
          </w:p>
          <w:p w:rsidR="0051319B" w:rsidRPr="004104D0" w:rsidRDefault="0051319B" w:rsidP="004104D0">
            <w:pPr>
              <w:pStyle w:val="a7"/>
              <w:numPr>
                <w:ilvl w:val="0"/>
                <w:numId w:val="29"/>
              </w:numPr>
              <w:snapToGrid w:val="0"/>
              <w:jc w:val="both"/>
            </w:pPr>
            <w:r w:rsidRPr="004104D0">
              <w:t xml:space="preserve">повышение качества услуг по содержанию мест захоронения и обеспечение соблюдения санитарных норм на территории кладбищ; </w:t>
            </w:r>
          </w:p>
          <w:p w:rsidR="0051319B" w:rsidRPr="004104D0" w:rsidRDefault="0051319B" w:rsidP="004104D0">
            <w:pPr>
              <w:pStyle w:val="a7"/>
              <w:numPr>
                <w:ilvl w:val="0"/>
                <w:numId w:val="29"/>
              </w:numPr>
              <w:snapToGrid w:val="0"/>
              <w:jc w:val="both"/>
            </w:pPr>
            <w:r w:rsidRPr="004104D0">
              <w:t xml:space="preserve">улучшение санитарно-эпидемиологического состояния территории городского поселения </w:t>
            </w:r>
            <w:proofErr w:type="spellStart"/>
            <w:r w:rsidRPr="004104D0">
              <w:t>Чишминский</w:t>
            </w:r>
            <w:proofErr w:type="spellEnd"/>
            <w:r w:rsidRPr="004104D0">
              <w:t xml:space="preserve"> поссовет; </w:t>
            </w:r>
          </w:p>
          <w:p w:rsidR="004104D0" w:rsidRPr="004104D0" w:rsidRDefault="0051319B" w:rsidP="004104D0">
            <w:pPr>
              <w:pStyle w:val="a7"/>
              <w:numPr>
                <w:ilvl w:val="0"/>
                <w:numId w:val="29"/>
              </w:numPr>
              <w:snapToGrid w:val="0"/>
              <w:jc w:val="both"/>
            </w:pPr>
            <w:r w:rsidRPr="004104D0">
              <w:t>улучшение технического состояния отдельных объектов жизнеобеспечения, повышение эффективности и надежности функц</w:t>
            </w:r>
            <w:r w:rsidR="004104D0" w:rsidRPr="004104D0">
              <w:t xml:space="preserve">ионирования инженерных систем; </w:t>
            </w:r>
          </w:p>
          <w:p w:rsidR="0051319B" w:rsidRPr="004104D0" w:rsidRDefault="0051319B" w:rsidP="004104D0">
            <w:pPr>
              <w:pStyle w:val="a7"/>
              <w:numPr>
                <w:ilvl w:val="0"/>
                <w:numId w:val="29"/>
              </w:numPr>
              <w:snapToGrid w:val="0"/>
              <w:jc w:val="both"/>
            </w:pPr>
            <w:r w:rsidRPr="004104D0">
              <w:t xml:space="preserve">рациональное и эффективное использование средств; </w:t>
            </w:r>
          </w:p>
          <w:p w:rsidR="0051319B" w:rsidRPr="004104D0" w:rsidRDefault="0051319B" w:rsidP="004104D0">
            <w:pPr>
              <w:pStyle w:val="a7"/>
              <w:numPr>
                <w:ilvl w:val="0"/>
                <w:numId w:val="29"/>
              </w:numPr>
              <w:jc w:val="both"/>
              <w:rPr>
                <w:bCs/>
              </w:rPr>
            </w:pPr>
            <w:r w:rsidRPr="004104D0">
              <w:t>реконструкция существующих объектов благоустройства,</w:t>
            </w:r>
            <w:r w:rsidRPr="004104D0">
              <w:rPr>
                <w:bCs/>
              </w:rPr>
              <w:t xml:space="preserve"> размещение и строительство новых объектов благоустройства;</w:t>
            </w:r>
          </w:p>
          <w:p w:rsidR="0051319B" w:rsidRPr="004104D0" w:rsidRDefault="0051319B" w:rsidP="004104D0">
            <w:pPr>
              <w:pStyle w:val="a7"/>
              <w:numPr>
                <w:ilvl w:val="0"/>
                <w:numId w:val="29"/>
              </w:numPr>
              <w:tabs>
                <w:tab w:val="left" w:pos="360"/>
              </w:tabs>
              <w:jc w:val="both"/>
              <w:rPr>
                <w:bCs/>
              </w:rPr>
            </w:pPr>
            <w:r w:rsidRPr="004104D0">
              <w:rPr>
                <w:bCs/>
              </w:rPr>
              <w:t>приемка в муниципальную собственность бесхозяйных объектов благоустройства и дальнейшее их содержание;</w:t>
            </w:r>
          </w:p>
          <w:p w:rsidR="0051319B" w:rsidRPr="004104D0" w:rsidRDefault="0051319B" w:rsidP="004104D0">
            <w:pPr>
              <w:pStyle w:val="a7"/>
              <w:numPr>
                <w:ilvl w:val="0"/>
                <w:numId w:val="29"/>
              </w:numPr>
              <w:tabs>
                <w:tab w:val="left" w:pos="360"/>
              </w:tabs>
              <w:snapToGrid w:val="0"/>
              <w:jc w:val="both"/>
              <w:rPr>
                <w:bCs/>
              </w:rPr>
            </w:pPr>
            <w:r w:rsidRPr="004104D0">
              <w:rPr>
                <w:bCs/>
              </w:rPr>
              <w:t xml:space="preserve">проведение месячника весенней санитарной очистки и благоустройства территории </w:t>
            </w:r>
            <w:r w:rsidRPr="004104D0">
              <w:t xml:space="preserve">городского поселения </w:t>
            </w:r>
            <w:proofErr w:type="spellStart"/>
            <w:r w:rsidRPr="004104D0">
              <w:t>Чишминский</w:t>
            </w:r>
            <w:proofErr w:type="spellEnd"/>
            <w:r w:rsidRPr="004104D0">
              <w:t xml:space="preserve"> поссовет</w:t>
            </w:r>
            <w:r w:rsidRPr="004104D0">
              <w:rPr>
                <w:bCs/>
              </w:rPr>
              <w:t xml:space="preserve">; </w:t>
            </w:r>
          </w:p>
          <w:p w:rsidR="0051319B" w:rsidRPr="004104D0" w:rsidRDefault="0051319B" w:rsidP="004104D0">
            <w:pPr>
              <w:pStyle w:val="a7"/>
              <w:numPr>
                <w:ilvl w:val="0"/>
                <w:numId w:val="29"/>
              </w:numPr>
              <w:tabs>
                <w:tab w:val="left" w:pos="360"/>
              </w:tabs>
              <w:snapToGrid w:val="0"/>
              <w:jc w:val="both"/>
              <w:rPr>
                <w:bCs/>
              </w:rPr>
            </w:pPr>
            <w:r w:rsidRPr="004104D0">
              <w:rPr>
                <w:bCs/>
              </w:rPr>
              <w:t>систематичное привлечение организаций и предприятий к благоустройству, путем проведения конкурсов по благоустройству предприятий и организаций различных форм собственности;</w:t>
            </w:r>
          </w:p>
          <w:p w:rsidR="0051319B" w:rsidRPr="004104D0" w:rsidRDefault="0051319B" w:rsidP="00EF5FCE">
            <w:pPr>
              <w:pStyle w:val="a7"/>
              <w:numPr>
                <w:ilvl w:val="0"/>
                <w:numId w:val="29"/>
              </w:numPr>
              <w:tabs>
                <w:tab w:val="left" w:pos="360"/>
              </w:tabs>
              <w:snapToGrid w:val="0"/>
              <w:spacing w:after="0" w:afterAutospacing="0"/>
              <w:ind w:left="714" w:hanging="357"/>
              <w:jc w:val="both"/>
              <w:rPr>
                <w:bCs/>
              </w:rPr>
            </w:pPr>
            <w:r w:rsidRPr="004104D0">
              <w:rPr>
                <w:bCs/>
              </w:rPr>
              <w:t>прочие мероприятия.</w:t>
            </w:r>
          </w:p>
        </w:tc>
      </w:tr>
      <w:tr w:rsidR="0051319B" w:rsidRPr="00E06E3D" w:rsidTr="00ED0CD7"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19B" w:rsidRPr="00E06E3D" w:rsidRDefault="0051319B" w:rsidP="00B736D3">
            <w:pPr>
              <w:suppressAutoHyphens/>
              <w:snapToGrid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реализации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19B" w:rsidRPr="00E06E3D" w:rsidRDefault="0051319B" w:rsidP="00B736D3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736D3">
              <w:rPr>
                <w:rFonts w:ascii="Times New Roman" w:hAnsi="Times New Roman" w:cs="Times New Roman"/>
                <w:sz w:val="24"/>
                <w:szCs w:val="24"/>
              </w:rPr>
              <w:t>9-2024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51319B" w:rsidRPr="00E06E3D" w:rsidTr="00ED0CD7"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19B" w:rsidRPr="00E06E3D" w:rsidRDefault="0051319B" w:rsidP="00ED0CD7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и объемы </w:t>
            </w: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финансирования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19B" w:rsidRPr="00E06E3D" w:rsidRDefault="0051319B" w:rsidP="00B33760">
            <w:pPr>
              <w:snapToGrid w:val="0"/>
              <w:spacing w:after="0"/>
              <w:ind w:hanging="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Финансирование осуществляется за счет средств бюджета городского поселения </w:t>
            </w:r>
            <w:proofErr w:type="spellStart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поссовет:</w:t>
            </w:r>
          </w:p>
          <w:p w:rsidR="0051319B" w:rsidRPr="00E06E3D" w:rsidRDefault="0051319B" w:rsidP="00B33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AA37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5E4">
              <w:rPr>
                <w:rFonts w:ascii="Times New Roman" w:hAnsi="Times New Roman" w:cs="Times New Roman"/>
                <w:sz w:val="24"/>
                <w:szCs w:val="24"/>
              </w:rPr>
              <w:t xml:space="preserve">22612,3 </w:t>
            </w:r>
            <w:proofErr w:type="spellStart"/>
            <w:r w:rsidR="000715E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715E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715E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0715E4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1319B" w:rsidRPr="00E06E3D" w:rsidRDefault="00AA3765" w:rsidP="00B33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1319B"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22612,3 </w:t>
            </w:r>
            <w:proofErr w:type="spellStart"/>
            <w:r w:rsidR="0051319B" w:rsidRPr="00E06E3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1319B" w:rsidRPr="00E06E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1319B" w:rsidRPr="00E06E3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1319B" w:rsidRDefault="00AA3765" w:rsidP="00B337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1319B"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22612,3 </w:t>
            </w:r>
            <w:proofErr w:type="spellStart"/>
            <w:r w:rsidR="0051319B" w:rsidRPr="00E06E3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1319B" w:rsidRPr="00E06E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1319B" w:rsidRPr="00E06E3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1319B" w:rsidRDefault="00AA3765" w:rsidP="00B337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51319B"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22612,3 </w:t>
            </w:r>
            <w:proofErr w:type="spellStart"/>
            <w:r w:rsidR="0051319B" w:rsidRPr="00E06E3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51319B" w:rsidRPr="00E06E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51319B" w:rsidRPr="00E06E3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A3765" w:rsidRDefault="00AA3765" w:rsidP="00B337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22612,3 </w:t>
            </w:r>
            <w:proofErr w:type="spellStart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AA3765" w:rsidRDefault="00A67CBC" w:rsidP="00B33760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22612,3 </w:t>
            </w:r>
            <w:proofErr w:type="spellStart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3D00" w:rsidRPr="00E06E3D" w:rsidRDefault="00493D00" w:rsidP="00B3376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бюджетного финансирования ежегодно уточняются  в установленном порядке  в процессе исполнения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и при формировании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BF4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на  очередной финансовый год и плановый период.</w:t>
            </w:r>
          </w:p>
        </w:tc>
      </w:tr>
      <w:tr w:rsidR="0051319B" w:rsidRPr="00E06E3D" w:rsidTr="00ED0CD7"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319B" w:rsidRPr="00E06E3D" w:rsidRDefault="0051319B" w:rsidP="00ED0CD7">
            <w:pPr>
              <w:suppressAutoHyphens/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</w:t>
            </w:r>
            <w:r w:rsidRPr="00E06E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рограммы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319B" w:rsidRPr="00E06E3D" w:rsidRDefault="0051319B" w:rsidP="00ED0CD7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06E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повышение уровня благоустроенности территории </w:t>
            </w:r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  <w:proofErr w:type="spellStart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E06E3D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</w:t>
            </w:r>
            <w:r w:rsidRPr="00E06E3D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1319B" w:rsidRPr="00E06E3D" w:rsidRDefault="0051319B" w:rsidP="00ED0CD7">
            <w:pPr>
              <w:tabs>
                <w:tab w:val="left" w:pos="360"/>
              </w:tabs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E3D">
              <w:rPr>
                <w:rFonts w:ascii="Times New Roman" w:hAnsi="Times New Roman" w:cs="Times New Roman"/>
                <w:bCs/>
                <w:sz w:val="24"/>
                <w:szCs w:val="24"/>
              </w:rPr>
              <w:t>- повышение качества условий проживания населения;</w:t>
            </w:r>
          </w:p>
          <w:p w:rsidR="0051319B" w:rsidRPr="00E06E3D" w:rsidRDefault="0051319B" w:rsidP="003E7A8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E3D">
              <w:rPr>
                <w:rFonts w:ascii="Times New Roman" w:hAnsi="Times New Roman" w:cs="Times New Roman"/>
                <w:bCs/>
                <w:sz w:val="24"/>
                <w:szCs w:val="24"/>
              </w:rPr>
              <w:t>- улуч</w:t>
            </w:r>
            <w:r w:rsidR="003E7A8C">
              <w:rPr>
                <w:rFonts w:ascii="Times New Roman" w:hAnsi="Times New Roman" w:cs="Times New Roman"/>
                <w:bCs/>
                <w:sz w:val="24"/>
                <w:szCs w:val="24"/>
              </w:rPr>
              <w:t>шение внешнего облика поселения.</w:t>
            </w:r>
          </w:p>
        </w:tc>
      </w:tr>
      <w:tr w:rsidR="00553C19" w:rsidRPr="00E06E3D" w:rsidTr="00F76281">
        <w:trPr>
          <w:trHeight w:val="661"/>
        </w:trPr>
        <w:tc>
          <w:tcPr>
            <w:tcW w:w="32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53C19" w:rsidRPr="00980829" w:rsidRDefault="00553C19" w:rsidP="00553C19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808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показатели подпрограммы</w:t>
            </w:r>
          </w:p>
          <w:p w:rsidR="00553C19" w:rsidRPr="00B67D5B" w:rsidRDefault="00553C19" w:rsidP="00553C19">
            <w:pPr>
              <w:suppressAutoHyphens/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3C19" w:rsidRPr="00980829" w:rsidRDefault="00425D89" w:rsidP="00980829">
            <w:pPr>
              <w:pStyle w:val="a7"/>
              <w:numPr>
                <w:ilvl w:val="0"/>
                <w:numId w:val="32"/>
              </w:numPr>
            </w:pPr>
            <w:r>
              <w:t>д</w:t>
            </w:r>
            <w:r w:rsidR="00553C19" w:rsidRPr="00980829">
              <w:t>оля расходов на благоустройство в общем объеме расходов бюджета городского поселения;</w:t>
            </w:r>
          </w:p>
          <w:p w:rsidR="00553C19" w:rsidRPr="00980829" w:rsidRDefault="00980829" w:rsidP="00980829">
            <w:pPr>
              <w:pStyle w:val="a7"/>
              <w:numPr>
                <w:ilvl w:val="0"/>
                <w:numId w:val="32"/>
              </w:numPr>
              <w:rPr>
                <w:kern w:val="1"/>
              </w:rPr>
            </w:pPr>
            <w:r>
              <w:rPr>
                <w:kern w:val="1"/>
              </w:rPr>
              <w:t>п</w:t>
            </w:r>
            <w:r w:rsidR="00553C19" w:rsidRPr="00980829">
              <w:rPr>
                <w:kern w:val="1"/>
              </w:rPr>
              <w:t>овышение уровня благоустройства и санитарного содержания населенных пунктов</w:t>
            </w:r>
            <w:r w:rsidRPr="00980829">
              <w:rPr>
                <w:kern w:val="1"/>
              </w:rPr>
              <w:t>;</w:t>
            </w:r>
          </w:p>
          <w:p w:rsidR="00553C19" w:rsidRPr="00980829" w:rsidRDefault="00980829" w:rsidP="00980829">
            <w:pPr>
              <w:pStyle w:val="a7"/>
              <w:numPr>
                <w:ilvl w:val="0"/>
                <w:numId w:val="32"/>
              </w:numPr>
              <w:rPr>
                <w:kern w:val="1"/>
              </w:rPr>
            </w:pPr>
            <w:r>
              <w:rPr>
                <w:kern w:val="1"/>
              </w:rPr>
              <w:t>п</w:t>
            </w:r>
            <w:r w:rsidR="00553C19" w:rsidRPr="00980829">
              <w:rPr>
                <w:kern w:val="1"/>
              </w:rPr>
              <w:t>овышение уровня озеленения и эстетичности населенных пунктов</w:t>
            </w:r>
            <w:r w:rsidRPr="00980829">
              <w:rPr>
                <w:kern w:val="1"/>
              </w:rPr>
              <w:t>;</w:t>
            </w:r>
          </w:p>
          <w:p w:rsidR="00980829" w:rsidRPr="00980829" w:rsidRDefault="00980829" w:rsidP="00980829">
            <w:pPr>
              <w:pStyle w:val="a7"/>
              <w:numPr>
                <w:ilvl w:val="0"/>
                <w:numId w:val="32"/>
              </w:numPr>
              <w:rPr>
                <w:kern w:val="1"/>
              </w:rPr>
            </w:pPr>
            <w:r>
              <w:rPr>
                <w:kern w:val="1"/>
              </w:rPr>
              <w:t>о</w:t>
            </w:r>
            <w:r w:rsidRPr="00980829">
              <w:rPr>
                <w:kern w:val="1"/>
              </w:rPr>
              <w:t>зеленение, содержание зеленных насаждений общего пользования;</w:t>
            </w:r>
          </w:p>
          <w:p w:rsidR="00980829" w:rsidRPr="00980829" w:rsidRDefault="00980829" w:rsidP="00980829">
            <w:pPr>
              <w:pStyle w:val="a7"/>
              <w:numPr>
                <w:ilvl w:val="0"/>
                <w:numId w:val="32"/>
              </w:numPr>
              <w:rPr>
                <w:kern w:val="1"/>
              </w:rPr>
            </w:pPr>
            <w:r>
              <w:rPr>
                <w:kern w:val="1"/>
              </w:rPr>
              <w:t>о</w:t>
            </w:r>
            <w:r w:rsidRPr="00980829">
              <w:rPr>
                <w:kern w:val="1"/>
              </w:rPr>
              <w:t>рганизация и содержание мест захоронения;</w:t>
            </w:r>
          </w:p>
          <w:p w:rsidR="00980829" w:rsidRPr="00980829" w:rsidRDefault="00980829" w:rsidP="00980829">
            <w:pPr>
              <w:pStyle w:val="a7"/>
              <w:numPr>
                <w:ilvl w:val="0"/>
                <w:numId w:val="32"/>
              </w:numPr>
            </w:pPr>
            <w:r>
              <w:t>к</w:t>
            </w:r>
            <w:r w:rsidRPr="00980829">
              <w:t>оличество замененных светильников и других элементов системы освещения.</w:t>
            </w:r>
          </w:p>
        </w:tc>
      </w:tr>
    </w:tbl>
    <w:p w:rsidR="0051319B" w:rsidRPr="001E2FD8" w:rsidRDefault="0051319B" w:rsidP="00B773DD">
      <w:pPr>
        <w:pStyle w:val="a7"/>
        <w:numPr>
          <w:ilvl w:val="0"/>
          <w:numId w:val="8"/>
        </w:numPr>
        <w:ind w:left="1066" w:hanging="357"/>
        <w:jc w:val="center"/>
        <w:rPr>
          <w:b/>
        </w:rPr>
      </w:pPr>
      <w:r w:rsidRPr="001E2FD8">
        <w:rPr>
          <w:b/>
        </w:rPr>
        <w:t>Характеристика проблемы и обоснование необходимости ее решения подпрограммными методами</w:t>
      </w:r>
    </w:p>
    <w:p w:rsidR="0051319B" w:rsidRPr="00F74CB5" w:rsidRDefault="0051319B" w:rsidP="0051319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</w:t>
      </w:r>
      <w:r w:rsidRPr="00F74CB5">
        <w:rPr>
          <w:rFonts w:ascii="Times New Roman" w:hAnsi="Times New Roman" w:cs="Times New Roman"/>
          <w:sz w:val="24"/>
          <w:szCs w:val="24"/>
        </w:rPr>
        <w:t xml:space="preserve"> «Благоустройства территории городского поселения </w:t>
      </w:r>
      <w:proofErr w:type="spellStart"/>
      <w:r w:rsidRPr="00F74CB5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F74CB5">
        <w:rPr>
          <w:rFonts w:ascii="Times New Roman" w:hAnsi="Times New Roman" w:cs="Times New Roman"/>
          <w:sz w:val="24"/>
          <w:szCs w:val="24"/>
        </w:rPr>
        <w:t xml:space="preserve"> поссовет» (далее –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F74CB5">
        <w:rPr>
          <w:rFonts w:ascii="Times New Roman" w:hAnsi="Times New Roman" w:cs="Times New Roman"/>
          <w:sz w:val="24"/>
          <w:szCs w:val="24"/>
        </w:rPr>
        <w:t xml:space="preserve">рограмма) отражает в себе основные направления содержания и развития благоустройства территории городского поселения </w:t>
      </w:r>
      <w:proofErr w:type="spellStart"/>
      <w:r w:rsidRPr="00F74CB5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F74CB5">
        <w:rPr>
          <w:rFonts w:ascii="Times New Roman" w:hAnsi="Times New Roman" w:cs="Times New Roman"/>
          <w:sz w:val="24"/>
          <w:szCs w:val="24"/>
        </w:rPr>
        <w:t xml:space="preserve"> поссовет (далее – Поселение).</w:t>
      </w:r>
    </w:p>
    <w:p w:rsidR="0051319B" w:rsidRPr="00F74CB5" w:rsidRDefault="0051319B" w:rsidP="0051319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CB5">
        <w:rPr>
          <w:rFonts w:ascii="Times New Roman" w:hAnsi="Times New Roman" w:cs="Times New Roman"/>
          <w:sz w:val="24"/>
          <w:szCs w:val="24"/>
        </w:rPr>
        <w:t>Мероприятия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F74CB5">
        <w:rPr>
          <w:rFonts w:ascii="Times New Roman" w:hAnsi="Times New Roman" w:cs="Times New Roman"/>
          <w:sz w:val="24"/>
          <w:szCs w:val="24"/>
        </w:rPr>
        <w:t>рограммы направлены на обеспечение комфортных условий проживания населения путем повышения качества выполняемых работ (оказания услуг) по содержанию и ремонту объектов благоустройству Поселения.</w:t>
      </w:r>
    </w:p>
    <w:p w:rsidR="0051319B" w:rsidRPr="00F74CB5" w:rsidRDefault="0051319B" w:rsidP="0051319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CB5">
        <w:rPr>
          <w:rFonts w:ascii="Times New Roman" w:hAnsi="Times New Roman" w:cs="Times New Roman"/>
          <w:sz w:val="24"/>
          <w:szCs w:val="24"/>
        </w:rPr>
        <w:t xml:space="preserve">Одним из условий улучшения жизни населения Поселения является повышение качества и эффективности работ по содержанию и ремонту объектов благоустройства, то есть улучшение внешнего вида </w:t>
      </w:r>
      <w:proofErr w:type="spellStart"/>
      <w:r w:rsidRPr="00F74CB5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F74CB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F74CB5">
        <w:rPr>
          <w:rFonts w:ascii="Times New Roman" w:hAnsi="Times New Roman" w:cs="Times New Roman"/>
          <w:sz w:val="24"/>
          <w:szCs w:val="24"/>
        </w:rPr>
        <w:t>ишмы</w:t>
      </w:r>
      <w:proofErr w:type="spellEnd"/>
      <w:r w:rsidRPr="00F74CB5">
        <w:rPr>
          <w:rFonts w:ascii="Times New Roman" w:hAnsi="Times New Roman" w:cs="Times New Roman"/>
          <w:sz w:val="24"/>
          <w:szCs w:val="24"/>
        </w:rPr>
        <w:t>, приведение улиц, скверов, площадей, кладбищ и прочих объектов в состояние, отвечающее действующим требованиям и нормам, придавая им ухоженный вид.</w:t>
      </w:r>
    </w:p>
    <w:p w:rsidR="0051319B" w:rsidRDefault="0051319B" w:rsidP="0051319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CB5">
        <w:rPr>
          <w:rFonts w:ascii="Times New Roman" w:hAnsi="Times New Roman" w:cs="Times New Roman"/>
          <w:sz w:val="24"/>
          <w:szCs w:val="24"/>
        </w:rPr>
        <w:t>За период 201</w:t>
      </w:r>
      <w:r w:rsidR="00804643">
        <w:rPr>
          <w:rFonts w:ascii="Times New Roman" w:hAnsi="Times New Roman" w:cs="Times New Roman"/>
          <w:sz w:val="24"/>
          <w:szCs w:val="24"/>
        </w:rPr>
        <w:t>7</w:t>
      </w:r>
      <w:r w:rsidRPr="00F74CB5">
        <w:rPr>
          <w:rFonts w:ascii="Times New Roman" w:hAnsi="Times New Roman" w:cs="Times New Roman"/>
          <w:sz w:val="24"/>
          <w:szCs w:val="24"/>
        </w:rPr>
        <w:t>-201</w:t>
      </w:r>
      <w:r w:rsidR="00804643">
        <w:rPr>
          <w:rFonts w:ascii="Times New Roman" w:hAnsi="Times New Roman" w:cs="Times New Roman"/>
          <w:sz w:val="24"/>
          <w:szCs w:val="24"/>
        </w:rPr>
        <w:t>8</w:t>
      </w:r>
      <w:r w:rsidRPr="00F74CB5">
        <w:rPr>
          <w:rFonts w:ascii="Times New Roman" w:hAnsi="Times New Roman" w:cs="Times New Roman"/>
          <w:sz w:val="24"/>
          <w:szCs w:val="24"/>
        </w:rPr>
        <w:t xml:space="preserve"> годов на территории Поселения устанавливались новые контейнерные площадки для сбора мусора, детские и спортивные площадки, обустраивались места для отдыха, торговли, проводилось озеленение. </w:t>
      </w:r>
    </w:p>
    <w:p w:rsidR="0051319B" w:rsidRPr="00F74CB5" w:rsidRDefault="0051319B" w:rsidP="0051319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CB5">
        <w:rPr>
          <w:rFonts w:ascii="Times New Roman" w:hAnsi="Times New Roman" w:cs="Times New Roman"/>
          <w:sz w:val="24"/>
          <w:szCs w:val="24"/>
        </w:rPr>
        <w:lastRenderedPageBreak/>
        <w:t xml:space="preserve">Программно-целевой подход к решению проблем благоустройства необходим, так как без такой комплексной системы затруднительно добиться каких-либо значимых результатов в обеспечении комфортных условий проживания граждан, формировании современной инфраструктуры и благоустройстве мест общего пользования. Проблемы благоустройства территории Поселения является одними из </w:t>
      </w:r>
      <w:proofErr w:type="gramStart"/>
      <w:r w:rsidRPr="00F74CB5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F74CB5">
        <w:rPr>
          <w:rFonts w:ascii="Times New Roman" w:hAnsi="Times New Roman" w:cs="Times New Roman"/>
          <w:sz w:val="24"/>
          <w:szCs w:val="24"/>
        </w:rPr>
        <w:t xml:space="preserve"> насущных, требующих каждодневного внимания и эффективного решения. Важна четкая согласованность действий администрации Поселения и предприятий, предприятий, участвующих в благоустройстве территории Поселения. Определение </w:t>
      </w:r>
      <w:proofErr w:type="gramStart"/>
      <w:r w:rsidRPr="00F74CB5">
        <w:rPr>
          <w:rFonts w:ascii="Times New Roman" w:hAnsi="Times New Roman" w:cs="Times New Roman"/>
          <w:sz w:val="24"/>
          <w:szCs w:val="24"/>
        </w:rPr>
        <w:t>перспектив развития благоустройства территории Поселения</w:t>
      </w:r>
      <w:proofErr w:type="gramEnd"/>
      <w:r w:rsidRPr="00F74CB5">
        <w:rPr>
          <w:rFonts w:ascii="Times New Roman" w:hAnsi="Times New Roman" w:cs="Times New Roman"/>
          <w:sz w:val="24"/>
          <w:szCs w:val="24"/>
        </w:rPr>
        <w:t xml:space="preserve"> позволит добиться сосредоточения средств на решение поставленных задач.</w:t>
      </w:r>
    </w:p>
    <w:p w:rsidR="0051319B" w:rsidRPr="00F74CB5" w:rsidRDefault="0051319B" w:rsidP="0051319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CB5">
        <w:rPr>
          <w:rFonts w:ascii="Times New Roman" w:hAnsi="Times New Roman" w:cs="Times New Roman"/>
          <w:sz w:val="24"/>
          <w:szCs w:val="24"/>
        </w:rPr>
        <w:t xml:space="preserve">Необходимо продолжать комплексное благоустройство в жилых кварталах, восстановление и новое строительство детских игровых площадок с установкой малых архитектурных форм, ремонт и обустройство </w:t>
      </w:r>
      <w:proofErr w:type="spellStart"/>
      <w:r w:rsidRPr="00F74CB5">
        <w:rPr>
          <w:rFonts w:ascii="Times New Roman" w:hAnsi="Times New Roman" w:cs="Times New Roman"/>
          <w:sz w:val="24"/>
          <w:szCs w:val="24"/>
        </w:rPr>
        <w:t>мусоросборочных</w:t>
      </w:r>
      <w:proofErr w:type="spellEnd"/>
      <w:r w:rsidRPr="00F74CB5">
        <w:rPr>
          <w:rFonts w:ascii="Times New Roman" w:hAnsi="Times New Roman" w:cs="Times New Roman"/>
          <w:sz w:val="24"/>
          <w:szCs w:val="24"/>
        </w:rPr>
        <w:t xml:space="preserve"> площадок, ремонт и замену пришедших в негодность мусорных контейнеров.</w:t>
      </w:r>
    </w:p>
    <w:p w:rsidR="0051319B" w:rsidRPr="00F74CB5" w:rsidRDefault="0051319B" w:rsidP="0051319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CB5">
        <w:rPr>
          <w:rFonts w:ascii="Times New Roman" w:hAnsi="Times New Roman" w:cs="Times New Roman"/>
          <w:sz w:val="24"/>
          <w:szCs w:val="24"/>
        </w:rPr>
        <w:t>Необходим систематический уход за существующими насаждениями: вырезка поросли, уборка аварийных и старых деревьев, декоративная обрезка, подсадка саженцев, разбивка клумб, уход за газонами. Для решения этой проблемы необходимо, чтобы работы по озеленению выполнялись по плану.</w:t>
      </w:r>
    </w:p>
    <w:p w:rsidR="0051319B" w:rsidRPr="00F74CB5" w:rsidRDefault="0051319B" w:rsidP="0051319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CB5">
        <w:rPr>
          <w:rFonts w:ascii="Times New Roman" w:hAnsi="Times New Roman" w:cs="Times New Roman"/>
          <w:sz w:val="24"/>
          <w:szCs w:val="24"/>
        </w:rPr>
        <w:t>Одной из проблем благоустройства населенных пунктов является негативное отношение жителей к элементам благоустройства: приводятся в негодность детские площадки, создаются нес</w:t>
      </w:r>
      <w:r>
        <w:rPr>
          <w:rFonts w:ascii="Times New Roman" w:hAnsi="Times New Roman" w:cs="Times New Roman"/>
          <w:sz w:val="24"/>
          <w:szCs w:val="24"/>
        </w:rPr>
        <w:t>анкционированные свалки мусора</w:t>
      </w:r>
      <w:r w:rsidRPr="00F74CB5">
        <w:rPr>
          <w:rFonts w:ascii="Times New Roman" w:hAnsi="Times New Roman" w:cs="Times New Roman"/>
          <w:sz w:val="24"/>
          <w:szCs w:val="24"/>
        </w:rPr>
        <w:t>.</w:t>
      </w:r>
    </w:p>
    <w:p w:rsidR="0051319B" w:rsidRPr="00F74CB5" w:rsidRDefault="0051319B" w:rsidP="0051319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CB5">
        <w:rPr>
          <w:rFonts w:ascii="Times New Roman" w:hAnsi="Times New Roman" w:cs="Times New Roman"/>
          <w:sz w:val="24"/>
          <w:szCs w:val="24"/>
        </w:rPr>
        <w:t>Анализ ситуации показывает, что проблема заключается в низком уровне культуры поведения жителей на улицах и во дворах, небрежном отношении к элементам благоустройства.</w:t>
      </w:r>
    </w:p>
    <w:p w:rsidR="0051319B" w:rsidRPr="00F74CB5" w:rsidRDefault="0051319B" w:rsidP="005131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4CB5">
        <w:rPr>
          <w:rFonts w:ascii="Times New Roman" w:hAnsi="Times New Roman" w:cs="Times New Roman"/>
          <w:sz w:val="24"/>
          <w:szCs w:val="24"/>
        </w:rPr>
        <w:t>Для изменения данной ситуации в лучшую сторону необходимо привлечение к мероприятиям по благоустройству максимально широкого круга лиц (проведение субботников, месячников благоустройства и т.д.).</w:t>
      </w:r>
    </w:p>
    <w:p w:rsidR="0051319B" w:rsidRPr="00F74CB5" w:rsidRDefault="0051319B" w:rsidP="005131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CB5">
        <w:rPr>
          <w:rFonts w:ascii="Times New Roman" w:hAnsi="Times New Roman" w:cs="Times New Roman"/>
          <w:sz w:val="24"/>
          <w:szCs w:val="24"/>
        </w:rPr>
        <w:t>Деятельность в сфере благоустройства территории Поселения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поселения, улучшение общего облика Поселения, осуществляемых органами местного самоуправления, физическими и юридическими лицами.</w:t>
      </w:r>
    </w:p>
    <w:p w:rsidR="0051319B" w:rsidRPr="00F74CB5" w:rsidRDefault="0051319B" w:rsidP="005131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CB5">
        <w:rPr>
          <w:rFonts w:ascii="Times New Roman" w:hAnsi="Times New Roman" w:cs="Times New Roman"/>
          <w:sz w:val="24"/>
          <w:szCs w:val="24"/>
        </w:rPr>
        <w:t xml:space="preserve">Необходимость обратить пристальное внимание и реализация мероприятий в сфере благоустройства территории Поселения, в том числе комплексного, продиктовано на сегодняшний день необходимостью улучшения проживания людей в более комфортных условиях. </w:t>
      </w:r>
    </w:p>
    <w:p w:rsidR="0051319B" w:rsidRPr="00F74CB5" w:rsidRDefault="0051319B" w:rsidP="005131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CB5">
        <w:rPr>
          <w:rFonts w:ascii="Times New Roman" w:hAnsi="Times New Roman" w:cs="Times New Roman"/>
          <w:sz w:val="24"/>
          <w:szCs w:val="24"/>
        </w:rPr>
        <w:t>Применение программно-целевого метода позволит осуществить реализацию комплекса мероприятий, в том числе организационно-информативного характера, позволяющих достигнуть необходимого уровня благоустроенности и надлежащего санитарного состояния территорий.</w:t>
      </w:r>
    </w:p>
    <w:p w:rsidR="0051319B" w:rsidRPr="002D6DAF" w:rsidRDefault="0051319B" w:rsidP="00140C28">
      <w:pPr>
        <w:pStyle w:val="a7"/>
        <w:numPr>
          <w:ilvl w:val="0"/>
          <w:numId w:val="8"/>
        </w:numPr>
        <w:spacing w:before="120" w:beforeAutospacing="0" w:after="120" w:afterAutospacing="0" w:line="360" w:lineRule="auto"/>
        <w:ind w:left="1066" w:hanging="357"/>
        <w:jc w:val="center"/>
        <w:rPr>
          <w:b/>
          <w:bCs/>
        </w:rPr>
      </w:pPr>
      <w:r w:rsidRPr="002D6DAF">
        <w:rPr>
          <w:b/>
          <w:bCs/>
        </w:rPr>
        <w:lastRenderedPageBreak/>
        <w:t xml:space="preserve"> Основные цели Подпрограммы</w:t>
      </w:r>
    </w:p>
    <w:p w:rsidR="0051319B" w:rsidRPr="00F74CB5" w:rsidRDefault="0051319B" w:rsidP="005131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CB5">
        <w:rPr>
          <w:rFonts w:ascii="Times New Roman" w:hAnsi="Times New Roman" w:cs="Times New Roman"/>
          <w:sz w:val="24"/>
          <w:szCs w:val="24"/>
        </w:rPr>
        <w:t>За счет последовательного выполнения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F74CB5">
        <w:rPr>
          <w:rFonts w:ascii="Times New Roman" w:hAnsi="Times New Roman" w:cs="Times New Roman"/>
          <w:sz w:val="24"/>
          <w:szCs w:val="24"/>
        </w:rPr>
        <w:t xml:space="preserve">рограммных мероприятий планируется достигнуть создания комфортных условий для проживания населения на территории Поселения, в том числе: </w:t>
      </w:r>
    </w:p>
    <w:p w:rsidR="0051319B" w:rsidRPr="00F74CB5" w:rsidRDefault="0051319B" w:rsidP="005131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CB5">
        <w:rPr>
          <w:rFonts w:ascii="Times New Roman" w:hAnsi="Times New Roman" w:cs="Times New Roman"/>
          <w:sz w:val="24"/>
          <w:szCs w:val="24"/>
        </w:rPr>
        <w:t>- обеспечить выполнение работ (услуг) по содержанию и ремонту объектов уличного освещения,  внешнего благоустройства, их финансирование с целью обеспечения и улучшения санитарного и эстетического состояния территории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74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19B" w:rsidRPr="00F74CB5" w:rsidRDefault="0051319B" w:rsidP="005131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CB5">
        <w:rPr>
          <w:rFonts w:ascii="Times New Roman" w:hAnsi="Times New Roman" w:cs="Times New Roman"/>
          <w:sz w:val="24"/>
          <w:szCs w:val="24"/>
        </w:rPr>
        <w:t>- обеспечение чистоты и порядка, повышение эстетической выразительности и безопасности объектов благоустройства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319B" w:rsidRPr="00F74CB5" w:rsidRDefault="0051319B" w:rsidP="005131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CB5">
        <w:rPr>
          <w:rFonts w:ascii="Times New Roman" w:hAnsi="Times New Roman" w:cs="Times New Roman"/>
          <w:sz w:val="24"/>
          <w:szCs w:val="24"/>
        </w:rPr>
        <w:t xml:space="preserve">- создание комфортных условий для проживания населения на территории городского поселения </w:t>
      </w:r>
      <w:proofErr w:type="spellStart"/>
      <w:r w:rsidRPr="00F74CB5">
        <w:rPr>
          <w:rFonts w:ascii="Times New Roman" w:hAnsi="Times New Roman" w:cs="Times New Roman"/>
          <w:sz w:val="24"/>
          <w:szCs w:val="24"/>
        </w:rPr>
        <w:t>Чишминский</w:t>
      </w:r>
      <w:proofErr w:type="spellEnd"/>
      <w:r w:rsidRPr="00F74CB5">
        <w:rPr>
          <w:rFonts w:ascii="Times New Roman" w:hAnsi="Times New Roman" w:cs="Times New Roman"/>
          <w:sz w:val="24"/>
          <w:szCs w:val="24"/>
        </w:rPr>
        <w:t xml:space="preserve"> поссовет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319B" w:rsidRPr="00F74CB5" w:rsidRDefault="0051319B" w:rsidP="005131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CB5">
        <w:rPr>
          <w:rFonts w:ascii="Times New Roman" w:hAnsi="Times New Roman" w:cs="Times New Roman"/>
          <w:sz w:val="24"/>
          <w:szCs w:val="24"/>
        </w:rPr>
        <w:t>- повышение эстетической выразительности объектов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1319B" w:rsidRPr="00F74CB5" w:rsidRDefault="0051319B" w:rsidP="005131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CB5">
        <w:rPr>
          <w:rFonts w:ascii="Times New Roman" w:hAnsi="Times New Roman" w:cs="Times New Roman"/>
          <w:sz w:val="24"/>
          <w:szCs w:val="24"/>
        </w:rPr>
        <w:t>- комплексный подход к решению проблем благоустройства территорий Поселения.</w:t>
      </w:r>
    </w:p>
    <w:p w:rsidR="0051319B" w:rsidRPr="002D6DAF" w:rsidRDefault="0051319B" w:rsidP="00782BF7">
      <w:pPr>
        <w:pStyle w:val="a7"/>
        <w:numPr>
          <w:ilvl w:val="0"/>
          <w:numId w:val="8"/>
        </w:numPr>
        <w:suppressAutoHyphens/>
        <w:spacing w:before="120" w:beforeAutospacing="0" w:after="120" w:afterAutospacing="0" w:line="360" w:lineRule="auto"/>
        <w:ind w:left="1066" w:hanging="357"/>
        <w:jc w:val="center"/>
        <w:rPr>
          <w:b/>
          <w:bCs/>
        </w:rPr>
      </w:pPr>
      <w:r w:rsidRPr="002D6DAF">
        <w:rPr>
          <w:b/>
          <w:bCs/>
        </w:rPr>
        <w:t>Основные мероприятия Подпрограммы</w:t>
      </w:r>
    </w:p>
    <w:p w:rsidR="0051319B" w:rsidRPr="00F74CB5" w:rsidRDefault="0051319B" w:rsidP="005131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CB5">
        <w:rPr>
          <w:rFonts w:ascii="Times New Roman" w:hAnsi="Times New Roman" w:cs="Times New Roman"/>
          <w:sz w:val="24"/>
          <w:szCs w:val="24"/>
        </w:rPr>
        <w:t>Система мероприятий по реализации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F74CB5">
        <w:rPr>
          <w:rFonts w:ascii="Times New Roman" w:hAnsi="Times New Roman" w:cs="Times New Roman"/>
          <w:sz w:val="24"/>
          <w:szCs w:val="24"/>
        </w:rPr>
        <w:t xml:space="preserve">рограммы включает в себя, в частности следующие направления деятельности: </w:t>
      </w:r>
    </w:p>
    <w:p w:rsidR="0051319B" w:rsidRPr="00F74CB5" w:rsidRDefault="0051319B" w:rsidP="0051319B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CB5">
        <w:rPr>
          <w:rFonts w:ascii="Times New Roman" w:hAnsi="Times New Roman" w:cs="Times New Roman"/>
          <w:sz w:val="24"/>
          <w:szCs w:val="24"/>
        </w:rPr>
        <w:t>- организация выполнения мероприятий (услуг) по содержанию и ремонту объектов уличного освещения и внешнего благоустройства;</w:t>
      </w:r>
    </w:p>
    <w:p w:rsidR="0051319B" w:rsidRPr="00F74CB5" w:rsidRDefault="0051319B" w:rsidP="0051319B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CB5">
        <w:rPr>
          <w:rFonts w:ascii="Times New Roman" w:hAnsi="Times New Roman" w:cs="Times New Roman"/>
          <w:sz w:val="24"/>
          <w:szCs w:val="24"/>
        </w:rPr>
        <w:t xml:space="preserve">- повышение качества услуг по содержанию мест захоронения и обеспечение соблюдения санитарных норм на территории кладбищ; </w:t>
      </w:r>
    </w:p>
    <w:p w:rsidR="0051319B" w:rsidRPr="00F74CB5" w:rsidRDefault="0051319B" w:rsidP="0051319B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CB5">
        <w:rPr>
          <w:rFonts w:ascii="Times New Roman" w:hAnsi="Times New Roman" w:cs="Times New Roman"/>
          <w:sz w:val="24"/>
          <w:szCs w:val="24"/>
        </w:rPr>
        <w:t xml:space="preserve">- улучшение санитарно-эпидемиологического состояния территории Поселения; </w:t>
      </w:r>
    </w:p>
    <w:p w:rsidR="0051319B" w:rsidRPr="00F74CB5" w:rsidRDefault="0051319B" w:rsidP="0051319B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CB5">
        <w:rPr>
          <w:rFonts w:ascii="Times New Roman" w:hAnsi="Times New Roman" w:cs="Times New Roman"/>
          <w:sz w:val="24"/>
          <w:szCs w:val="24"/>
        </w:rPr>
        <w:t xml:space="preserve">- улучшение технического состояния отдельных объектов жизнеобеспечения, повышение эффективности и надежности функционирования инженерных систем; </w:t>
      </w:r>
    </w:p>
    <w:p w:rsidR="0051319B" w:rsidRPr="00F74CB5" w:rsidRDefault="0051319B" w:rsidP="0051319B">
      <w:pPr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CB5">
        <w:rPr>
          <w:rFonts w:ascii="Times New Roman" w:hAnsi="Times New Roman" w:cs="Times New Roman"/>
          <w:sz w:val="24"/>
          <w:szCs w:val="24"/>
        </w:rPr>
        <w:t xml:space="preserve">- рациональное и эффективное использование средств; </w:t>
      </w:r>
    </w:p>
    <w:p w:rsidR="0051319B" w:rsidRPr="00F74CB5" w:rsidRDefault="0051319B" w:rsidP="0051319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CB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74CB5">
        <w:rPr>
          <w:rFonts w:ascii="Times New Roman" w:hAnsi="Times New Roman" w:cs="Times New Roman"/>
          <w:sz w:val="24"/>
          <w:szCs w:val="24"/>
        </w:rPr>
        <w:t>реконструкция существующих объектов благоустройства,</w:t>
      </w:r>
      <w:r w:rsidRPr="00F74CB5">
        <w:rPr>
          <w:rFonts w:ascii="Times New Roman" w:hAnsi="Times New Roman" w:cs="Times New Roman"/>
          <w:bCs/>
          <w:sz w:val="24"/>
          <w:szCs w:val="24"/>
        </w:rPr>
        <w:t xml:space="preserve"> размещение и строительство новых объектов благоустройства;</w:t>
      </w:r>
    </w:p>
    <w:p w:rsidR="0051319B" w:rsidRPr="00F74CB5" w:rsidRDefault="0051319B" w:rsidP="0051319B">
      <w:pPr>
        <w:tabs>
          <w:tab w:val="left" w:pos="360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CB5">
        <w:rPr>
          <w:rFonts w:ascii="Times New Roman" w:hAnsi="Times New Roman" w:cs="Times New Roman"/>
          <w:bCs/>
          <w:sz w:val="24"/>
          <w:szCs w:val="24"/>
        </w:rPr>
        <w:t>- приемка в муниципальную собственность бесхозяйных объектов благоустройства и дальнейшее их содержание;</w:t>
      </w:r>
    </w:p>
    <w:p w:rsidR="0051319B" w:rsidRPr="00F74CB5" w:rsidRDefault="0051319B" w:rsidP="0051319B">
      <w:pPr>
        <w:tabs>
          <w:tab w:val="left" w:pos="360"/>
        </w:tabs>
        <w:snapToGri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CB5">
        <w:rPr>
          <w:rFonts w:ascii="Times New Roman" w:hAnsi="Times New Roman" w:cs="Times New Roman"/>
          <w:bCs/>
          <w:sz w:val="24"/>
          <w:szCs w:val="24"/>
        </w:rPr>
        <w:t xml:space="preserve">- проведение месячника весенней санитарной очистки и благоустройства территории Поселения; </w:t>
      </w:r>
    </w:p>
    <w:p w:rsidR="0051319B" w:rsidRPr="00F74CB5" w:rsidRDefault="0051319B" w:rsidP="0051319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CB5">
        <w:rPr>
          <w:rFonts w:ascii="Times New Roman" w:hAnsi="Times New Roman" w:cs="Times New Roman"/>
          <w:bCs/>
          <w:sz w:val="24"/>
          <w:szCs w:val="24"/>
        </w:rPr>
        <w:t xml:space="preserve">- систематичное привлечение организаций и предприятий к благоустройству, путем проведения конкурсов по благоустройству предприятий и организаций различных форм собственности; </w:t>
      </w:r>
    </w:p>
    <w:p w:rsidR="0051319B" w:rsidRPr="00F74CB5" w:rsidRDefault="0051319B" w:rsidP="0051319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CB5">
        <w:rPr>
          <w:rFonts w:ascii="Times New Roman" w:hAnsi="Times New Roman" w:cs="Times New Roman"/>
          <w:bCs/>
          <w:sz w:val="24"/>
          <w:szCs w:val="24"/>
        </w:rPr>
        <w:t>- озеленение территории Поселения;</w:t>
      </w:r>
    </w:p>
    <w:p w:rsidR="0051319B" w:rsidRPr="00F74CB5" w:rsidRDefault="0051319B" w:rsidP="00503F1E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CB5">
        <w:rPr>
          <w:rFonts w:ascii="Times New Roman" w:hAnsi="Times New Roman" w:cs="Times New Roman"/>
          <w:bCs/>
          <w:sz w:val="24"/>
          <w:szCs w:val="24"/>
        </w:rPr>
        <w:t>- прочие мероприятия</w:t>
      </w:r>
      <w:r w:rsidR="00503F1E">
        <w:rPr>
          <w:rFonts w:ascii="Times New Roman" w:hAnsi="Times New Roman" w:cs="Times New Roman"/>
          <w:sz w:val="24"/>
          <w:szCs w:val="24"/>
        </w:rPr>
        <w:t>.</w:t>
      </w:r>
    </w:p>
    <w:p w:rsidR="0051319B" w:rsidRPr="00F74CB5" w:rsidRDefault="0051319B" w:rsidP="0051319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4CB5">
        <w:rPr>
          <w:rFonts w:ascii="Times New Roman" w:hAnsi="Times New Roman" w:cs="Times New Roman"/>
          <w:sz w:val="24"/>
          <w:szCs w:val="24"/>
        </w:rPr>
        <w:lastRenderedPageBreak/>
        <w:t xml:space="preserve">Полный перечень </w:t>
      </w:r>
      <w:hyperlink r:id="rId12" w:history="1">
        <w:r w:rsidRPr="00782BF7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мероприятий</w:t>
        </w:r>
      </w:hyperlink>
      <w:r w:rsidRPr="00F74C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4CB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F74CB5">
        <w:rPr>
          <w:rFonts w:ascii="Times New Roman" w:hAnsi="Times New Roman" w:cs="Times New Roman"/>
          <w:sz w:val="24"/>
          <w:szCs w:val="24"/>
        </w:rPr>
        <w:t xml:space="preserve">рограммы с указанием сроков их реализации, исполнителей, объемов финансирования по источникам и годам приведены далее и в Приложении </w:t>
      </w:r>
      <w:r w:rsidR="00503F1E">
        <w:rPr>
          <w:rFonts w:ascii="Times New Roman" w:hAnsi="Times New Roman" w:cs="Times New Roman"/>
          <w:sz w:val="24"/>
          <w:szCs w:val="24"/>
        </w:rPr>
        <w:t xml:space="preserve">№2 к настоящей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74CB5">
        <w:rPr>
          <w:rFonts w:ascii="Times New Roman" w:hAnsi="Times New Roman" w:cs="Times New Roman"/>
          <w:sz w:val="24"/>
          <w:szCs w:val="24"/>
        </w:rPr>
        <w:t xml:space="preserve">рограмме. </w:t>
      </w:r>
    </w:p>
    <w:p w:rsidR="0051319B" w:rsidRPr="00F74CB5" w:rsidRDefault="0051319B" w:rsidP="00782BF7">
      <w:pPr>
        <w:numPr>
          <w:ilvl w:val="0"/>
          <w:numId w:val="8"/>
        </w:numPr>
        <w:suppressAutoHyphens/>
        <w:spacing w:before="120" w:after="120" w:line="360" w:lineRule="auto"/>
        <w:ind w:left="0" w:hanging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CB5">
        <w:rPr>
          <w:rFonts w:ascii="Times New Roman" w:hAnsi="Times New Roman" w:cs="Times New Roman"/>
          <w:b/>
          <w:bCs/>
          <w:sz w:val="24"/>
          <w:szCs w:val="24"/>
        </w:rPr>
        <w:t>Ожидаемые конечные результаты реализации П</w:t>
      </w:r>
      <w:r>
        <w:rPr>
          <w:rFonts w:ascii="Times New Roman" w:hAnsi="Times New Roman" w:cs="Times New Roman"/>
          <w:b/>
          <w:bCs/>
          <w:sz w:val="24"/>
          <w:szCs w:val="24"/>
        </w:rPr>
        <w:t>одп</w:t>
      </w:r>
      <w:r w:rsidRPr="00F74CB5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p w:rsidR="0051319B" w:rsidRPr="00F74CB5" w:rsidRDefault="0051319B" w:rsidP="0051319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4CB5">
        <w:rPr>
          <w:rFonts w:ascii="Times New Roman" w:hAnsi="Times New Roman" w:cs="Times New Roman"/>
          <w:sz w:val="24"/>
          <w:szCs w:val="24"/>
        </w:rPr>
        <w:t>В результате реализации 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F74CB5">
        <w:rPr>
          <w:rFonts w:ascii="Times New Roman" w:hAnsi="Times New Roman" w:cs="Times New Roman"/>
          <w:sz w:val="24"/>
          <w:szCs w:val="24"/>
        </w:rPr>
        <w:t>рограммы ожидается, в том числе:</w:t>
      </w:r>
    </w:p>
    <w:p w:rsidR="0051319B" w:rsidRPr="00F74CB5" w:rsidRDefault="0051319B" w:rsidP="0051319B">
      <w:pPr>
        <w:tabs>
          <w:tab w:val="left" w:pos="360"/>
        </w:tabs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CB5">
        <w:rPr>
          <w:rFonts w:ascii="Times New Roman" w:hAnsi="Times New Roman" w:cs="Times New Roman"/>
          <w:bCs/>
          <w:sz w:val="24"/>
          <w:szCs w:val="24"/>
        </w:rPr>
        <w:t>- повышение уровня благоустроенности территории Поселения;</w:t>
      </w:r>
    </w:p>
    <w:p w:rsidR="0051319B" w:rsidRPr="00F74CB5" w:rsidRDefault="0051319B" w:rsidP="0051319B">
      <w:pPr>
        <w:tabs>
          <w:tab w:val="left" w:pos="360"/>
        </w:tabs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CB5">
        <w:rPr>
          <w:rFonts w:ascii="Times New Roman" w:hAnsi="Times New Roman" w:cs="Times New Roman"/>
          <w:bCs/>
          <w:sz w:val="24"/>
          <w:szCs w:val="24"/>
        </w:rPr>
        <w:t>- повышение качества условий проживания населения;</w:t>
      </w:r>
    </w:p>
    <w:p w:rsidR="0051319B" w:rsidRPr="00F74CB5" w:rsidRDefault="0051319B" w:rsidP="0051319B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4CB5">
        <w:rPr>
          <w:rFonts w:ascii="Times New Roman" w:hAnsi="Times New Roman" w:cs="Times New Roman"/>
          <w:bCs/>
          <w:sz w:val="24"/>
          <w:szCs w:val="24"/>
        </w:rPr>
        <w:t xml:space="preserve">- повышение уровня культуры жителей; </w:t>
      </w:r>
    </w:p>
    <w:p w:rsidR="0051319B" w:rsidRDefault="0051319B" w:rsidP="0051319B">
      <w:pPr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F74CB5">
        <w:rPr>
          <w:rFonts w:ascii="Times New Roman" w:hAnsi="Times New Roman" w:cs="Times New Roman"/>
          <w:bCs/>
          <w:sz w:val="24"/>
          <w:szCs w:val="24"/>
        </w:rPr>
        <w:t>- улуч</w:t>
      </w:r>
      <w:r>
        <w:rPr>
          <w:rFonts w:ascii="Times New Roman" w:hAnsi="Times New Roman" w:cs="Times New Roman"/>
          <w:bCs/>
          <w:sz w:val="24"/>
          <w:szCs w:val="24"/>
        </w:rPr>
        <w:t>шение внешнего облика поселения.</w:t>
      </w:r>
    </w:p>
    <w:p w:rsidR="00B67D5B" w:rsidRPr="007E5001" w:rsidRDefault="00B67D5B" w:rsidP="00B42B76">
      <w:pPr>
        <w:pStyle w:val="12"/>
        <w:numPr>
          <w:ilvl w:val="0"/>
          <w:numId w:val="8"/>
        </w:numPr>
        <w:spacing w:before="120" w:after="120" w:line="360" w:lineRule="auto"/>
        <w:ind w:left="1066" w:hanging="357"/>
        <w:jc w:val="center"/>
        <w:rPr>
          <w:b/>
        </w:rPr>
      </w:pPr>
      <w:r w:rsidRPr="007E5001">
        <w:rPr>
          <w:b/>
        </w:rPr>
        <w:t>Сроки и этапы реализации Подпрограммы</w:t>
      </w:r>
    </w:p>
    <w:p w:rsidR="00B67D5B" w:rsidRPr="00C5174A" w:rsidRDefault="00B67D5B" w:rsidP="00B42B76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74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C5174A">
        <w:rPr>
          <w:rFonts w:ascii="Times New Roman" w:hAnsi="Times New Roman" w:cs="Times New Roman"/>
          <w:sz w:val="24"/>
          <w:szCs w:val="24"/>
        </w:rPr>
        <w:t>рограмма реализуется в один этап: с 201</w:t>
      </w:r>
      <w:r w:rsidR="00B42B76">
        <w:rPr>
          <w:rFonts w:ascii="Times New Roman" w:hAnsi="Times New Roman" w:cs="Times New Roman"/>
          <w:sz w:val="24"/>
          <w:szCs w:val="24"/>
        </w:rPr>
        <w:t>9</w:t>
      </w:r>
      <w:r w:rsidRPr="00C5174A">
        <w:rPr>
          <w:rFonts w:ascii="Times New Roman" w:hAnsi="Times New Roman" w:cs="Times New Roman"/>
          <w:sz w:val="24"/>
          <w:szCs w:val="24"/>
        </w:rPr>
        <w:t xml:space="preserve"> по 20</w:t>
      </w:r>
      <w:r w:rsidR="00B42B76">
        <w:rPr>
          <w:rFonts w:ascii="Times New Roman" w:hAnsi="Times New Roman" w:cs="Times New Roman"/>
          <w:sz w:val="24"/>
          <w:szCs w:val="24"/>
        </w:rPr>
        <w:t>24</w:t>
      </w:r>
      <w:r w:rsidRPr="00C5174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67D5B" w:rsidRPr="007E5001" w:rsidRDefault="00B67D5B" w:rsidP="00B42B76">
      <w:pPr>
        <w:pStyle w:val="a7"/>
        <w:numPr>
          <w:ilvl w:val="0"/>
          <w:numId w:val="8"/>
        </w:numPr>
        <w:spacing w:before="120" w:beforeAutospacing="0" w:after="120" w:afterAutospacing="0" w:line="360" w:lineRule="auto"/>
        <w:ind w:left="1066" w:hanging="357"/>
        <w:jc w:val="center"/>
        <w:rPr>
          <w:b/>
        </w:rPr>
      </w:pPr>
      <w:r w:rsidRPr="007E5001">
        <w:rPr>
          <w:b/>
        </w:rPr>
        <w:t>Объемы и источники финансирования подпрограммы.</w:t>
      </w:r>
    </w:p>
    <w:p w:rsidR="00B67D5B" w:rsidRPr="00C5174A" w:rsidRDefault="00B67D5B" w:rsidP="00B67D5B">
      <w:pPr>
        <w:pStyle w:val="25"/>
        <w:shd w:val="clear" w:color="auto" w:fill="auto"/>
        <w:spacing w:after="0" w:line="360" w:lineRule="auto"/>
        <w:ind w:firstLine="567"/>
        <w:jc w:val="both"/>
        <w:rPr>
          <w:sz w:val="24"/>
          <w:szCs w:val="24"/>
          <w:lang w:eastAsia="ru-RU"/>
        </w:rPr>
      </w:pPr>
      <w:r w:rsidRPr="00C5174A">
        <w:rPr>
          <w:sz w:val="24"/>
          <w:szCs w:val="24"/>
          <w:lang w:eastAsia="ru-RU"/>
        </w:rPr>
        <w:t xml:space="preserve">Финансирование Подпрограммы осуществляется за счет средств бюджета </w:t>
      </w:r>
      <w:r>
        <w:rPr>
          <w:sz w:val="24"/>
          <w:szCs w:val="24"/>
          <w:lang w:eastAsia="ru-RU"/>
        </w:rPr>
        <w:t>городского</w:t>
      </w:r>
      <w:r w:rsidRPr="00C5174A">
        <w:rPr>
          <w:sz w:val="24"/>
          <w:szCs w:val="24"/>
          <w:lang w:eastAsia="ru-RU"/>
        </w:rPr>
        <w:t xml:space="preserve"> поселения </w:t>
      </w:r>
      <w:proofErr w:type="spellStart"/>
      <w:r>
        <w:rPr>
          <w:sz w:val="24"/>
          <w:szCs w:val="24"/>
          <w:lang w:eastAsia="ru-RU"/>
        </w:rPr>
        <w:t>Чишминский</w:t>
      </w:r>
      <w:proofErr w:type="spellEnd"/>
      <w:r>
        <w:rPr>
          <w:sz w:val="24"/>
          <w:szCs w:val="24"/>
          <w:lang w:eastAsia="ru-RU"/>
        </w:rPr>
        <w:t xml:space="preserve"> поссовет</w:t>
      </w:r>
      <w:r w:rsidRPr="00C5174A">
        <w:rPr>
          <w:sz w:val="24"/>
          <w:szCs w:val="24"/>
          <w:lang w:eastAsia="ru-RU"/>
        </w:rPr>
        <w:t xml:space="preserve"> муниципального района </w:t>
      </w:r>
      <w:proofErr w:type="spellStart"/>
      <w:r w:rsidRPr="00C5174A">
        <w:rPr>
          <w:sz w:val="24"/>
          <w:szCs w:val="24"/>
          <w:lang w:eastAsia="ru-RU"/>
        </w:rPr>
        <w:t>Чишминский</w:t>
      </w:r>
      <w:proofErr w:type="spellEnd"/>
      <w:r w:rsidRPr="00C5174A">
        <w:rPr>
          <w:sz w:val="24"/>
          <w:szCs w:val="24"/>
          <w:lang w:eastAsia="ru-RU"/>
        </w:rPr>
        <w:t xml:space="preserve"> район согласно плану мероприятий Программы (Приложение №2). </w:t>
      </w:r>
      <w:proofErr w:type="gramStart"/>
      <w:r w:rsidRPr="00C5174A">
        <w:rPr>
          <w:sz w:val="24"/>
          <w:szCs w:val="24"/>
          <w:lang w:eastAsia="ru-RU"/>
        </w:rPr>
        <w:t>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года.</w:t>
      </w:r>
      <w:proofErr w:type="gramEnd"/>
    </w:p>
    <w:p w:rsidR="00B67D5B" w:rsidRDefault="00B67D5B" w:rsidP="00B67D5B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7D5B" w:rsidRDefault="00B67D5B" w:rsidP="0051319B">
      <w:pPr>
        <w:spacing w:after="0" w:line="360" w:lineRule="auto"/>
        <w:ind w:firstLine="567"/>
        <w:rPr>
          <w:rFonts w:ascii="Times New Roman" w:hAnsi="Times New Roman" w:cs="Times New Roman"/>
          <w:bCs/>
          <w:sz w:val="24"/>
          <w:szCs w:val="24"/>
        </w:rPr>
        <w:sectPr w:rsidR="00B67D5B" w:rsidSect="00CD38A2">
          <w:footerReference w:type="default" r:id="rId13"/>
          <w:pgSz w:w="11906" w:h="16838"/>
          <w:pgMar w:top="567" w:right="567" w:bottom="1134" w:left="992" w:header="709" w:footer="709" w:gutter="0"/>
          <w:cols w:space="708"/>
          <w:docGrid w:linePitch="360"/>
        </w:sectPr>
      </w:pPr>
    </w:p>
    <w:p w:rsidR="0051319B" w:rsidRDefault="0051319B" w:rsidP="005131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ПОДПРОГРАММА </w:t>
      </w:r>
      <w:r w:rsidR="009747F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319B" w:rsidRDefault="00D045CF" w:rsidP="00D045C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«Обеспечение мер пожарной безопасности в границах городского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поссовет МР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Чишминский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на 2019-2024 годы</w:t>
      </w:r>
    </w:p>
    <w:p w:rsidR="00071A91" w:rsidRPr="00E06E3D" w:rsidRDefault="00071A91" w:rsidP="00D045CF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E3D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 w:rsidR="00D045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6E3D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60"/>
        <w:gridCol w:w="6196"/>
      </w:tblGrid>
      <w:tr w:rsidR="0051319B" w:rsidTr="00C81AE1">
        <w:trPr>
          <w:trHeight w:val="400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319B" w:rsidRDefault="0051319B" w:rsidP="00ED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319B" w:rsidRDefault="0051319B" w:rsidP="00ED0C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городскогоЧишминский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51319B" w:rsidTr="00C81AE1">
        <w:trPr>
          <w:trHeight w:val="56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319B" w:rsidRDefault="0051319B" w:rsidP="00ED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249" w:rsidRPr="008A5249" w:rsidRDefault="008A5249" w:rsidP="008A524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A5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Укрепление системы обеспечения пожарной безопасности;</w:t>
            </w:r>
          </w:p>
          <w:p w:rsidR="008A5249" w:rsidRPr="008A5249" w:rsidRDefault="008A5249" w:rsidP="008A524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A5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Повышение уровня пожарной безопасности;</w:t>
            </w:r>
          </w:p>
          <w:p w:rsidR="008A5249" w:rsidRPr="008A5249" w:rsidRDefault="008A5249" w:rsidP="008A524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A5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Обеспечение оперативного реагирования на угрозы возникновения пожаров;</w:t>
            </w:r>
          </w:p>
          <w:p w:rsidR="008A5249" w:rsidRPr="008A5249" w:rsidRDefault="008A5249" w:rsidP="008A5249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8A5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гибели и травматизма людей;</w:t>
            </w:r>
          </w:p>
          <w:p w:rsidR="0051319B" w:rsidRPr="008073CB" w:rsidRDefault="008A5249" w:rsidP="008A524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</w:pPr>
            <w:r w:rsidRPr="008A524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Уменьшение размера материальных потерь от пожаров.</w:t>
            </w:r>
          </w:p>
        </w:tc>
      </w:tr>
      <w:tr w:rsidR="0051319B" w:rsidTr="00C81AE1">
        <w:trPr>
          <w:trHeight w:val="576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319B" w:rsidRDefault="0051319B" w:rsidP="00ED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      </w:t>
            </w:r>
          </w:p>
        </w:tc>
        <w:tc>
          <w:tcPr>
            <w:tcW w:w="6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A5249" w:rsidRPr="008A5249" w:rsidRDefault="008A5249" w:rsidP="008A52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надлежащего состояния источников противопожарного водоснабжения;</w:t>
            </w:r>
          </w:p>
          <w:p w:rsidR="0051319B" w:rsidRPr="008073CB" w:rsidRDefault="008A5249" w:rsidP="008A5249">
            <w:pPr>
              <w:autoSpaceDE w:val="0"/>
              <w:autoSpaceDN w:val="0"/>
              <w:adjustRightInd w:val="0"/>
              <w:snapToGrid w:val="0"/>
              <w:spacing w:after="0"/>
              <w:jc w:val="both"/>
            </w:pPr>
            <w:r w:rsidRPr="008A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жизни и здоровья людей, обеспечение пожарной безопасности поселения и объектов муниципальной собственности</w:t>
            </w:r>
          </w:p>
        </w:tc>
      </w:tr>
      <w:tr w:rsidR="0051319B" w:rsidTr="00C81AE1">
        <w:trPr>
          <w:trHeight w:val="1003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319B" w:rsidRDefault="0051319B" w:rsidP="00ED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319B" w:rsidRPr="008A5249" w:rsidRDefault="008A5249" w:rsidP="008A524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24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расходование средств для реализации программных мероприятий по отношению к </w:t>
            </w:r>
            <w:proofErr w:type="gramStart"/>
            <w:r w:rsidRPr="008A5249">
              <w:rPr>
                <w:rFonts w:ascii="Times New Roman" w:hAnsi="Times New Roman" w:cs="Times New Roman"/>
                <w:sz w:val="24"/>
                <w:szCs w:val="24"/>
              </w:rPr>
              <w:t>запланированным</w:t>
            </w:r>
            <w:proofErr w:type="gramEnd"/>
            <w:r w:rsidRPr="008A52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319B" w:rsidTr="00C81AE1">
        <w:trPr>
          <w:trHeight w:val="60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319B" w:rsidRDefault="0051319B" w:rsidP="00ED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            </w:t>
            </w:r>
          </w:p>
          <w:p w:rsidR="0051319B" w:rsidRDefault="0051319B" w:rsidP="00ED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61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319B" w:rsidRDefault="0051319B" w:rsidP="00ED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8A5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9 - 2024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</w:p>
          <w:p w:rsidR="0051319B" w:rsidRDefault="0051319B" w:rsidP="00ED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1319B" w:rsidTr="00C81AE1">
        <w:trPr>
          <w:trHeight w:val="1418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319B" w:rsidRDefault="0051319B" w:rsidP="00ED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1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319B" w:rsidRDefault="00D5368A" w:rsidP="00ED0C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1319B">
              <w:rPr>
                <w:rFonts w:ascii="Times New Roman" w:hAnsi="Times New Roman" w:cs="Times New Roman"/>
                <w:sz w:val="24"/>
                <w:szCs w:val="24"/>
              </w:rPr>
              <w:t xml:space="preserve">инансирования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51319B"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городского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1319B">
              <w:rPr>
                <w:rFonts w:ascii="Times New Roman" w:hAnsi="Times New Roman" w:cs="Times New Roman"/>
                <w:sz w:val="24"/>
                <w:szCs w:val="24"/>
              </w:rPr>
              <w:t xml:space="preserve">                                           </w:t>
            </w:r>
          </w:p>
          <w:p w:rsidR="0051319B" w:rsidRDefault="0051319B" w:rsidP="00ED0C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бюджетного финансирования ежегодно уточняются  в установленном порядке  в процессе исполнения бюджета городского поселения и при формировании бюджета городского поселения на  очередной финансовый год и плановый период.                   </w:t>
            </w:r>
          </w:p>
        </w:tc>
      </w:tr>
      <w:tr w:rsidR="0051319B" w:rsidTr="00C81AE1">
        <w:trPr>
          <w:trHeight w:val="1117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319B" w:rsidRDefault="0051319B" w:rsidP="00ED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     </w:t>
            </w:r>
          </w:p>
          <w:p w:rsidR="0051319B" w:rsidRDefault="0051319B" w:rsidP="00ED0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19B" w:rsidRPr="00D5368A" w:rsidRDefault="00D5368A" w:rsidP="00D5368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368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(уменьшение) количества пожаров (загораний) на территории </w:t>
            </w:r>
            <w:r w:rsidRPr="00D5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  <w:proofErr w:type="spellStart"/>
            <w:r w:rsidRPr="00D5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D536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поссовет</w:t>
            </w:r>
            <w:r w:rsidRPr="00D5368A">
              <w:rPr>
                <w:rFonts w:ascii="Times New Roman" w:hAnsi="Times New Roman" w:cs="Times New Roman"/>
                <w:sz w:val="24"/>
                <w:szCs w:val="24"/>
              </w:rPr>
              <w:t>, а также снижение количества человеческих жертв и материального ущерба от пожаров.</w:t>
            </w:r>
          </w:p>
        </w:tc>
      </w:tr>
    </w:tbl>
    <w:p w:rsidR="0051319B" w:rsidRDefault="0051319B" w:rsidP="002E140F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Общая характеристика </w:t>
      </w:r>
    </w:p>
    <w:p w:rsidR="002E140F" w:rsidRPr="002E140F" w:rsidRDefault="002E140F" w:rsidP="002E140F">
      <w:pPr>
        <w:widowControl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первичных мер пожарной безопасности является важнейшей задачей органов местного самоуправления </w:t>
      </w:r>
      <w:r w:rsidRPr="00D5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Pr="00D536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D5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поссовет</w:t>
      </w:r>
      <w:r w:rsidRPr="002E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140F" w:rsidRPr="002E140F" w:rsidRDefault="002E140F" w:rsidP="002E14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мер, предусмотренных Программой, разработан исходя из основных требований по обеспечению первичных мер пожарной безопасности в границах поселения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E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E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2E140F" w:rsidRPr="002E140F" w:rsidRDefault="002E140F" w:rsidP="002E140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Программу включены приоритетные направления работы, требующие финансовых затрат.</w:t>
      </w:r>
    </w:p>
    <w:p w:rsidR="0051319B" w:rsidRDefault="0051319B" w:rsidP="002E140F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Цели, задачи и показатели (индикаторы), основные</w:t>
      </w:r>
      <w:r w:rsidR="002E14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ожидаемые конечные результаты</w:t>
      </w:r>
    </w:p>
    <w:p w:rsidR="002E140F" w:rsidRPr="002E140F" w:rsidRDefault="002E140F" w:rsidP="002E140F">
      <w:pPr>
        <w:widowControl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в </w:t>
      </w:r>
      <w:r w:rsidRPr="00D536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5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36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D5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поссовет</w:t>
      </w:r>
      <w:r w:rsidRPr="002E1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40F" w:rsidRPr="002E140F" w:rsidRDefault="002E140F" w:rsidP="002E140F">
      <w:pPr>
        <w:widowControl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0F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 нём, а также современными первичными средствами пожаротушения.</w:t>
      </w:r>
    </w:p>
    <w:p w:rsidR="002E140F" w:rsidRPr="002E140F" w:rsidRDefault="002E140F" w:rsidP="002E140F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D2BE2" w:rsidRPr="00D5368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FD2BE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D2BE2" w:rsidRPr="00D5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FD2B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D2BE2" w:rsidRPr="00D5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D2BE2" w:rsidRPr="00D536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="00FD2BE2" w:rsidRPr="00D5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поссовет</w:t>
      </w:r>
      <w:r w:rsidRPr="002E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имеются естественные водоёмы. Однако</w:t>
      </w:r>
      <w:proofErr w:type="gramStart"/>
      <w:r w:rsidRPr="002E14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2E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отобрать воду из некоторых естественных водоёмов для целей пожаротушения затруднительно из-за плохого состояния подъездных путей к ним.</w:t>
      </w:r>
    </w:p>
    <w:p w:rsidR="00570256" w:rsidRPr="00570256" w:rsidRDefault="00570256" w:rsidP="0090339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0256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Цели и задачи Программы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570256" w:rsidRPr="00570256" w:rsidRDefault="00570256" w:rsidP="005702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0256">
        <w:rPr>
          <w:rFonts w:ascii="Times New Roman" w:eastAsia="Times New Roman" w:hAnsi="Times New Roman" w:cs="Times New Roman"/>
          <w:sz w:val="24"/>
          <w:szCs w:val="28"/>
          <w:lang w:eastAsia="ru-RU"/>
        </w:rPr>
        <w:t>Укрепление системы обеспечения пожарной безопасности;</w:t>
      </w:r>
    </w:p>
    <w:p w:rsidR="00570256" w:rsidRPr="00570256" w:rsidRDefault="00570256" w:rsidP="005702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02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Повышение уровня пожарной безопасности;</w:t>
      </w:r>
    </w:p>
    <w:p w:rsidR="00570256" w:rsidRPr="00570256" w:rsidRDefault="00570256" w:rsidP="005702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0256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 оперативного реагирования на угрозы возникновения пожаров;</w:t>
      </w:r>
    </w:p>
    <w:p w:rsidR="00570256" w:rsidRPr="00570256" w:rsidRDefault="00570256" w:rsidP="005702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02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Уменьшение гибели и травматизма людей;</w:t>
      </w:r>
    </w:p>
    <w:p w:rsidR="00570256" w:rsidRPr="00570256" w:rsidRDefault="00570256" w:rsidP="005702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7025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Уменьшение размера материальных потерь от пожаров.</w:t>
      </w:r>
    </w:p>
    <w:p w:rsidR="00570256" w:rsidRPr="00570256" w:rsidRDefault="00570256" w:rsidP="0057025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надлежащего состояния источников противопожарного водоснабжения;</w:t>
      </w:r>
    </w:p>
    <w:p w:rsidR="00570256" w:rsidRDefault="00570256" w:rsidP="0057025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2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жизни и здоровья людей, обеспечение пожарной безопасности поселения и объектов муниципальной собственности.</w:t>
      </w:r>
    </w:p>
    <w:p w:rsidR="00903398" w:rsidRPr="00903398" w:rsidRDefault="00903398" w:rsidP="000E47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03398">
        <w:rPr>
          <w:rFonts w:ascii="Times New Roman" w:eastAsia="Times New Roman" w:hAnsi="Times New Roman" w:cs="Times New Roman"/>
          <w:sz w:val="24"/>
          <w:szCs w:val="28"/>
          <w:lang w:eastAsia="ru-RU"/>
        </w:rPr>
        <w:t>Система программных мероприятий</w:t>
      </w:r>
    </w:p>
    <w:p w:rsidR="00903398" w:rsidRPr="00903398" w:rsidRDefault="00903398" w:rsidP="000E47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муниципальных правовых актов в области пожарной безопасности.</w:t>
      </w:r>
    </w:p>
    <w:p w:rsidR="00903398" w:rsidRPr="00903398" w:rsidRDefault="00903398" w:rsidP="000E47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9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и распространение агитационных материалов, обучающих мерам пожарной безопасности, информирование на сайте администрации и газете, установка стендов.</w:t>
      </w:r>
    </w:p>
    <w:p w:rsidR="00903398" w:rsidRPr="00903398" w:rsidRDefault="00903398" w:rsidP="000E47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ремонт имеющихся противопожарных водоемов.</w:t>
      </w:r>
    </w:p>
    <w:p w:rsidR="00903398" w:rsidRPr="00903398" w:rsidRDefault="00903398" w:rsidP="000E47D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подъезда к естественным водоёмам. </w:t>
      </w:r>
    </w:p>
    <w:p w:rsidR="00903398" w:rsidRPr="00570256" w:rsidRDefault="00903398" w:rsidP="000E47D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Своевременная очистка территории </w:t>
      </w:r>
      <w:r w:rsidRPr="00D5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Pr="00D536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D536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поссовет</w:t>
      </w:r>
      <w:r w:rsidRPr="0090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горючих отходов, мусора, сухой растительности, ликвидация несанкционированных свалок.</w:t>
      </w:r>
    </w:p>
    <w:p w:rsidR="0051319B" w:rsidRDefault="0051319B" w:rsidP="000E47DF">
      <w:pPr>
        <w:tabs>
          <w:tab w:val="left" w:pos="284"/>
        </w:tabs>
        <w:spacing w:before="120" w:after="120" w:line="360" w:lineRule="auto"/>
        <w:ind w:left="39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3.Сроки и этапы реализации Подпрограммы</w:t>
      </w:r>
    </w:p>
    <w:p w:rsidR="0051319B" w:rsidRDefault="0051319B" w:rsidP="0051319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E16B8">
        <w:rPr>
          <w:rFonts w:ascii="Times New Roman" w:hAnsi="Times New Roman" w:cs="Times New Roman"/>
          <w:sz w:val="24"/>
          <w:szCs w:val="24"/>
        </w:rPr>
        <w:t>одп</w:t>
      </w:r>
      <w:r>
        <w:rPr>
          <w:rFonts w:ascii="Times New Roman" w:hAnsi="Times New Roman" w:cs="Times New Roman"/>
          <w:sz w:val="24"/>
          <w:szCs w:val="24"/>
        </w:rPr>
        <w:t>рограмма реализуется в один этап: с 201</w:t>
      </w:r>
      <w:r w:rsidR="000E47D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по 20</w:t>
      </w:r>
      <w:r w:rsidR="000E47DF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1319B" w:rsidRDefault="0051319B" w:rsidP="000E47DF">
      <w:pPr>
        <w:spacing w:before="120" w:after="12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4.Объемы и источн</w:t>
      </w:r>
      <w:r w:rsidR="003E16B8">
        <w:rPr>
          <w:rFonts w:ascii="Times New Roman" w:hAnsi="Times New Roman" w:cs="Times New Roman"/>
          <w:b/>
          <w:sz w:val="24"/>
          <w:szCs w:val="24"/>
        </w:rPr>
        <w:t>ики финансирования подпрограммы</w:t>
      </w:r>
    </w:p>
    <w:p w:rsidR="003E16B8" w:rsidRDefault="0051319B" w:rsidP="0051319B">
      <w:pPr>
        <w:pStyle w:val="25"/>
        <w:shd w:val="clear" w:color="auto" w:fill="auto"/>
        <w:tabs>
          <w:tab w:val="left" w:pos="567"/>
        </w:tabs>
        <w:spacing w:after="0"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         Финансирование Подпрограммы осуществляется за счет средств бюджета </w:t>
      </w:r>
      <w:r w:rsidRPr="003E16B8">
        <w:rPr>
          <w:sz w:val="24"/>
          <w:szCs w:val="24"/>
        </w:rPr>
        <w:t>городского</w:t>
      </w:r>
      <w:r>
        <w:rPr>
          <w:sz w:val="24"/>
          <w:szCs w:val="24"/>
          <w:lang w:eastAsia="ru-RU"/>
        </w:rPr>
        <w:t xml:space="preserve"> поселения </w:t>
      </w:r>
      <w:proofErr w:type="spellStart"/>
      <w:r>
        <w:rPr>
          <w:sz w:val="24"/>
          <w:szCs w:val="24"/>
          <w:lang w:eastAsia="ru-RU"/>
        </w:rPr>
        <w:t>Чишминский</w:t>
      </w:r>
      <w:proofErr w:type="spellEnd"/>
      <w:r>
        <w:rPr>
          <w:sz w:val="24"/>
          <w:szCs w:val="24"/>
          <w:lang w:eastAsia="ru-RU"/>
        </w:rPr>
        <w:t xml:space="preserve"> поссовет муниципального района </w:t>
      </w:r>
      <w:proofErr w:type="spellStart"/>
      <w:r>
        <w:rPr>
          <w:sz w:val="24"/>
          <w:szCs w:val="24"/>
          <w:lang w:eastAsia="ru-RU"/>
        </w:rPr>
        <w:t>Чишминский</w:t>
      </w:r>
      <w:proofErr w:type="spellEnd"/>
      <w:r>
        <w:rPr>
          <w:sz w:val="24"/>
          <w:szCs w:val="24"/>
          <w:lang w:eastAsia="ru-RU"/>
        </w:rPr>
        <w:t xml:space="preserve"> район согласно плану мероприятий Программы (Приложение №2). </w:t>
      </w:r>
      <w:proofErr w:type="gramStart"/>
      <w:r>
        <w:rPr>
          <w:sz w:val="24"/>
          <w:szCs w:val="24"/>
          <w:lang w:eastAsia="ru-RU"/>
        </w:rPr>
        <w:t>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года.</w:t>
      </w:r>
      <w:proofErr w:type="gramEnd"/>
    </w:p>
    <w:p w:rsidR="003C7E90" w:rsidRDefault="003C7E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C7E90" w:rsidRPr="003C7E90" w:rsidRDefault="003C7E90" w:rsidP="003C7E9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E90">
        <w:rPr>
          <w:rFonts w:ascii="Times New Roman" w:hAnsi="Times New Roman" w:cs="Times New Roman"/>
          <w:b/>
          <w:sz w:val="24"/>
          <w:szCs w:val="24"/>
        </w:rPr>
        <w:lastRenderedPageBreak/>
        <w:t>ПОДПРОГРАММА 6.</w:t>
      </w:r>
    </w:p>
    <w:p w:rsidR="003C7E90" w:rsidRPr="003C7E90" w:rsidRDefault="003C7E90" w:rsidP="003C7E90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«Проведение землеустроительных мероприятий на территории Городского поселения </w:t>
      </w:r>
      <w:proofErr w:type="spellStart"/>
      <w:r w:rsidRPr="003C7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Чишминский</w:t>
      </w:r>
      <w:proofErr w:type="spellEnd"/>
      <w:r w:rsidRPr="003C7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поссовет </w:t>
      </w:r>
      <w:r w:rsidRPr="003C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3C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Чишминский</w:t>
      </w:r>
      <w:proofErr w:type="spellEnd"/>
      <w:r w:rsidRPr="003C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район»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C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3C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3C7E90" w:rsidRPr="003C7E90" w:rsidRDefault="003C7E90" w:rsidP="003C7E90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7E90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7E90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9"/>
        <w:gridCol w:w="6621"/>
      </w:tblGrid>
      <w:tr w:rsidR="003C7E90" w:rsidRPr="003C7E90" w:rsidTr="00105533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E90" w:rsidRPr="003C7E90" w:rsidRDefault="003C7E90" w:rsidP="003C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E90" w:rsidRPr="003C7E90" w:rsidRDefault="003C7E90" w:rsidP="003C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Городского поселения </w:t>
            </w:r>
            <w:proofErr w:type="spellStart"/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поссовет муниципального района </w:t>
            </w:r>
            <w:proofErr w:type="spellStart"/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3C7E90" w:rsidRPr="003C7E90" w:rsidTr="00105533">
        <w:trPr>
          <w:trHeight w:val="56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E90" w:rsidRPr="003C7E90" w:rsidRDefault="003C7E90" w:rsidP="003C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E90" w:rsidRPr="003C7E90" w:rsidRDefault="003C7E90" w:rsidP="003C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использования земельных ресурсов в Городском поселении </w:t>
            </w:r>
            <w:proofErr w:type="spellStart"/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поссовет.</w:t>
            </w:r>
          </w:p>
        </w:tc>
      </w:tr>
      <w:tr w:rsidR="003C7E90" w:rsidRPr="003C7E90" w:rsidTr="00105533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E90" w:rsidRPr="003C7E90" w:rsidRDefault="003C7E90" w:rsidP="003C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E90" w:rsidRPr="003C7E90" w:rsidRDefault="003C7E90" w:rsidP="003C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Приведение в соответствие с требованиями земельного законодательства земельных отношений.</w:t>
            </w:r>
          </w:p>
          <w:p w:rsidR="003C7E90" w:rsidRPr="003C7E90" w:rsidRDefault="003C7E90" w:rsidP="003C7E90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Упорядочение земельных отношений в границах Городского поселения </w:t>
            </w:r>
            <w:proofErr w:type="spellStart"/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поссовет.</w:t>
            </w:r>
          </w:p>
          <w:p w:rsidR="003C7E90" w:rsidRPr="003C7E90" w:rsidRDefault="003C7E90" w:rsidP="003C7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условий для увеличения социального, инвестиционного, производственного потенциала земли в целях экономического роста городского поселения</w:t>
            </w:r>
            <w:r w:rsidRPr="003C7E90">
              <w:rPr>
                <w:color w:val="000000"/>
                <w:spacing w:val="1"/>
                <w:sz w:val="24"/>
                <w:szCs w:val="24"/>
              </w:rPr>
              <w:t>.</w:t>
            </w:r>
          </w:p>
        </w:tc>
      </w:tr>
      <w:tr w:rsidR="003C7E90" w:rsidRPr="003C7E90" w:rsidTr="00105533">
        <w:trPr>
          <w:trHeight w:val="1849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E90" w:rsidRPr="003C7E90" w:rsidRDefault="003C7E90" w:rsidP="003C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7E90" w:rsidRPr="003C7E90" w:rsidRDefault="003C7E90" w:rsidP="003C7E90">
            <w:pPr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обновленного топографического материала к 201</w:t>
            </w:r>
            <w:r w:rsidR="008A7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  <w:p w:rsidR="003C7E90" w:rsidRPr="003C7E90" w:rsidRDefault="003C7E90" w:rsidP="003C7E90">
            <w:pPr>
              <w:numPr>
                <w:ilvl w:val="0"/>
                <w:numId w:val="38"/>
              </w:numPr>
              <w:tabs>
                <w:tab w:val="left" w:pos="317"/>
              </w:tabs>
              <w:spacing w:after="0" w:line="240" w:lineRule="auto"/>
              <w:ind w:left="0" w:firstLine="3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Общее количество земельных участков, зарегистрированных в собственность городского поселения.</w:t>
            </w:r>
          </w:p>
          <w:p w:rsidR="003C7E90" w:rsidRPr="003C7E90" w:rsidRDefault="003C7E90" w:rsidP="003C7E90">
            <w:pPr>
              <w:spacing w:after="0" w:line="240" w:lineRule="auto"/>
              <w:jc w:val="both"/>
              <w:rPr>
                <w:color w:val="000000"/>
                <w:spacing w:val="1"/>
                <w:sz w:val="24"/>
                <w:szCs w:val="24"/>
              </w:rPr>
            </w:pPr>
            <w:r w:rsidRPr="003C7E9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3. Количество сформированных земельных участков с целью  выставления на аукционы для индивидуального жилищного строительства.</w:t>
            </w:r>
          </w:p>
        </w:tc>
      </w:tr>
      <w:tr w:rsidR="003C7E90" w:rsidRPr="003C7E90" w:rsidTr="00105533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E90" w:rsidRPr="003C7E90" w:rsidRDefault="003C7E90" w:rsidP="003C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            </w:t>
            </w:r>
          </w:p>
          <w:p w:rsidR="003C7E90" w:rsidRPr="003C7E90" w:rsidRDefault="003C7E90" w:rsidP="003C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C7E90" w:rsidRPr="003C7E90" w:rsidRDefault="003C7E90" w:rsidP="003C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29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295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без деления на этапы.                              </w:t>
            </w:r>
          </w:p>
          <w:p w:rsidR="003C7E90" w:rsidRPr="003C7E90" w:rsidRDefault="003C7E90" w:rsidP="003C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C7E90" w:rsidRPr="003C7E90" w:rsidTr="00105533">
        <w:trPr>
          <w:trHeight w:val="141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E90" w:rsidRPr="003C7E90" w:rsidRDefault="003C7E90" w:rsidP="003C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  <w:p w:rsidR="003C7E90" w:rsidRPr="003C7E90" w:rsidRDefault="003C7E90" w:rsidP="003C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E90" w:rsidRPr="003C7E90" w:rsidRDefault="003C7E90" w:rsidP="003C7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подпрограммы за счет средств бюджета городского поселения составит </w:t>
            </w:r>
            <w:r w:rsidR="0078654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                                           </w:t>
            </w:r>
          </w:p>
          <w:p w:rsidR="0078654C" w:rsidRDefault="003C7E90" w:rsidP="0078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  </w:t>
            </w:r>
            <w:r w:rsid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 тыс. руб.;</w:t>
            </w:r>
          </w:p>
          <w:p w:rsidR="0078654C" w:rsidRDefault="0078654C" w:rsidP="0078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0,0 тыс. руб.;</w:t>
            </w:r>
          </w:p>
          <w:p w:rsidR="0078654C" w:rsidRDefault="0078654C" w:rsidP="0078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0,0 тыс. руб.;</w:t>
            </w:r>
          </w:p>
          <w:p w:rsidR="0078654C" w:rsidRDefault="0078654C" w:rsidP="0078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0,0 тыс. руб.;</w:t>
            </w:r>
          </w:p>
          <w:p w:rsidR="0078654C" w:rsidRDefault="0078654C" w:rsidP="0078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0,0 тыс. руб.;</w:t>
            </w:r>
          </w:p>
          <w:p w:rsidR="0078654C" w:rsidRDefault="0078654C" w:rsidP="00786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86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 0,0 тыс. руб.;</w:t>
            </w:r>
          </w:p>
          <w:p w:rsidR="003C7E90" w:rsidRPr="003C7E90" w:rsidRDefault="003C7E90" w:rsidP="007865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бюджетного финансирования ежегодно уточняются в установленном порядке в процессе исполнения бюджета городского поселения и при формировании бюджета городского поселения на очередной финансовый год и плановый период.                  </w:t>
            </w:r>
          </w:p>
        </w:tc>
      </w:tr>
      <w:tr w:rsidR="003C7E90" w:rsidRPr="003C7E90" w:rsidTr="00105533">
        <w:trPr>
          <w:trHeight w:val="1117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C7E90" w:rsidRPr="003C7E90" w:rsidRDefault="003C7E90" w:rsidP="003C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     </w:t>
            </w:r>
          </w:p>
          <w:p w:rsidR="003C7E90" w:rsidRPr="003C7E90" w:rsidRDefault="003C7E90" w:rsidP="003C7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90" w:rsidRPr="003C7E90" w:rsidRDefault="003C7E90" w:rsidP="003C7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1. Упорядочение земельных отношений в границах городского поселения </w:t>
            </w:r>
            <w:proofErr w:type="spellStart"/>
            <w:r w:rsidRPr="003C7E90">
              <w:rPr>
                <w:rFonts w:ascii="Times New Roman" w:hAnsi="Times New Roman" w:cs="Times New Roman"/>
                <w:sz w:val="24"/>
                <w:szCs w:val="24"/>
              </w:rPr>
              <w:t>Чишминский</w:t>
            </w:r>
            <w:proofErr w:type="spellEnd"/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 поссовет и приведение их в соответствие с действующим законодательством Российской Федерации. </w:t>
            </w:r>
          </w:p>
          <w:p w:rsidR="003C7E90" w:rsidRPr="003C7E90" w:rsidRDefault="003C7E90" w:rsidP="003C7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>2. Реализация прав жителей городского поселения на землю.</w:t>
            </w:r>
          </w:p>
          <w:p w:rsidR="003C7E90" w:rsidRPr="003C7E90" w:rsidRDefault="003C7E90" w:rsidP="003C7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E90">
              <w:rPr>
                <w:rFonts w:ascii="Times New Roman" w:hAnsi="Times New Roman" w:cs="Times New Roman"/>
                <w:sz w:val="24"/>
                <w:szCs w:val="24"/>
              </w:rPr>
              <w:t xml:space="preserve">3. Стимулирование инвестиционной деятельности в интересах удовлетворения потребностей общества и граждан. </w:t>
            </w:r>
          </w:p>
        </w:tc>
      </w:tr>
    </w:tbl>
    <w:p w:rsidR="00BA35B2" w:rsidRPr="00BA35B2" w:rsidRDefault="00BA35B2" w:rsidP="00BA35B2">
      <w:pPr>
        <w:pStyle w:val="25"/>
        <w:tabs>
          <w:tab w:val="left" w:pos="567"/>
        </w:tabs>
        <w:spacing w:before="120" w:after="120" w:line="360" w:lineRule="auto"/>
        <w:rPr>
          <w:b/>
          <w:sz w:val="24"/>
          <w:szCs w:val="24"/>
          <w:lang w:eastAsia="ru-RU"/>
        </w:rPr>
      </w:pPr>
      <w:r w:rsidRPr="00BA35B2">
        <w:rPr>
          <w:b/>
          <w:sz w:val="24"/>
          <w:szCs w:val="24"/>
          <w:lang w:eastAsia="ru-RU"/>
        </w:rPr>
        <w:t>1.</w:t>
      </w:r>
      <w:r w:rsidRPr="00BA35B2">
        <w:rPr>
          <w:b/>
          <w:sz w:val="24"/>
          <w:szCs w:val="24"/>
          <w:lang w:eastAsia="ru-RU"/>
        </w:rPr>
        <w:tab/>
        <w:t>Характеристика проблемы.</w:t>
      </w:r>
    </w:p>
    <w:p w:rsidR="00BA35B2" w:rsidRPr="00BA35B2" w:rsidRDefault="00BA35B2" w:rsidP="00BA35B2">
      <w:pPr>
        <w:pStyle w:val="25"/>
        <w:tabs>
          <w:tab w:val="left" w:pos="567"/>
        </w:tabs>
        <w:spacing w:after="0" w:line="360" w:lineRule="auto"/>
        <w:ind w:firstLine="567"/>
        <w:jc w:val="both"/>
        <w:rPr>
          <w:sz w:val="24"/>
          <w:szCs w:val="24"/>
          <w:lang w:eastAsia="ru-RU"/>
        </w:rPr>
      </w:pPr>
      <w:r w:rsidRPr="00BA35B2">
        <w:rPr>
          <w:sz w:val="24"/>
          <w:szCs w:val="24"/>
          <w:lang w:eastAsia="ru-RU"/>
        </w:rPr>
        <w:t xml:space="preserve">Территория в границах городского поселения </w:t>
      </w:r>
      <w:proofErr w:type="spellStart"/>
      <w:r w:rsidRPr="00BA35B2">
        <w:rPr>
          <w:sz w:val="24"/>
          <w:szCs w:val="24"/>
          <w:lang w:eastAsia="ru-RU"/>
        </w:rPr>
        <w:t>Чишминский</w:t>
      </w:r>
      <w:proofErr w:type="spellEnd"/>
      <w:r w:rsidRPr="00BA35B2">
        <w:rPr>
          <w:sz w:val="24"/>
          <w:szCs w:val="24"/>
          <w:lang w:eastAsia="ru-RU"/>
        </w:rPr>
        <w:t xml:space="preserve"> поссовет муниципального района </w:t>
      </w:r>
      <w:proofErr w:type="spellStart"/>
      <w:r w:rsidRPr="00BA35B2">
        <w:rPr>
          <w:sz w:val="24"/>
          <w:szCs w:val="24"/>
          <w:lang w:eastAsia="ru-RU"/>
        </w:rPr>
        <w:t>Чишминский</w:t>
      </w:r>
      <w:proofErr w:type="spellEnd"/>
      <w:r w:rsidRPr="00BA35B2">
        <w:rPr>
          <w:sz w:val="24"/>
          <w:szCs w:val="24"/>
          <w:lang w:eastAsia="ru-RU"/>
        </w:rPr>
        <w:t xml:space="preserve"> район занимает </w:t>
      </w:r>
      <w:r>
        <w:rPr>
          <w:sz w:val="24"/>
          <w:szCs w:val="24"/>
          <w:lang w:eastAsia="ru-RU"/>
        </w:rPr>
        <w:t>1718,6</w:t>
      </w:r>
      <w:r w:rsidRPr="00BA35B2">
        <w:rPr>
          <w:sz w:val="24"/>
          <w:szCs w:val="24"/>
          <w:lang w:eastAsia="ru-RU"/>
        </w:rPr>
        <w:t xml:space="preserve"> га. Земли поселения по целевому назначению подразделяются на следующие категории: земли </w:t>
      </w:r>
      <w:r w:rsidRPr="00BA35B2">
        <w:rPr>
          <w:sz w:val="24"/>
          <w:szCs w:val="24"/>
          <w:lang w:eastAsia="ru-RU"/>
        </w:rPr>
        <w:lastRenderedPageBreak/>
        <w:t>сельскохозяйственного назначения, земли населенных пунктов, земли промышленности, земли лесного и водного фонда, земли запаса, земли особо охраняемых территорий и др.</w:t>
      </w:r>
    </w:p>
    <w:p w:rsidR="00BA35B2" w:rsidRPr="00BA35B2" w:rsidRDefault="00BA35B2" w:rsidP="00BA35B2">
      <w:pPr>
        <w:pStyle w:val="25"/>
        <w:tabs>
          <w:tab w:val="left" w:pos="567"/>
        </w:tabs>
        <w:spacing w:after="0" w:line="360" w:lineRule="auto"/>
        <w:ind w:firstLine="567"/>
        <w:jc w:val="both"/>
        <w:rPr>
          <w:sz w:val="24"/>
          <w:szCs w:val="24"/>
          <w:lang w:eastAsia="ru-RU"/>
        </w:rPr>
      </w:pPr>
      <w:r w:rsidRPr="00BA35B2">
        <w:rPr>
          <w:sz w:val="24"/>
          <w:szCs w:val="24"/>
          <w:lang w:eastAsia="ru-RU"/>
        </w:rPr>
        <w:t>По форме собственности земля делится на: федеральную, республиканскую, частную и государственную (земли не находящиеся в собственности граждан, юридических лиц или муниципальных образований).</w:t>
      </w:r>
    </w:p>
    <w:p w:rsidR="00BA35B2" w:rsidRPr="00BA35B2" w:rsidRDefault="00BA35B2" w:rsidP="00BA35B2">
      <w:pPr>
        <w:pStyle w:val="25"/>
        <w:tabs>
          <w:tab w:val="left" w:pos="567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BA35B2">
        <w:rPr>
          <w:sz w:val="24"/>
          <w:szCs w:val="24"/>
          <w:lang w:eastAsia="ru-RU"/>
        </w:rPr>
        <w:t>Настоящая Подпрограмма предлагает решение первостепенных и перспективных задач, связанных с ускорением социально-экономического развития поселения. Для этого необходимо провести инвентаризацию земель, как в населенных пунктах, так и за их пределами в границах городского поселения. Эта работа позволит выявить дополнительные земельные участки, подлежащие оформлению в муниципальную собственность поселения. Ими могут быть участки, находящиеся в федеральной собственности, ранее представленные в целях обороны, а также земли промышленности, представленные в постоянное (бессрочное) пользование или в собственность для проведения геологических и других исследований.</w:t>
      </w:r>
    </w:p>
    <w:p w:rsidR="00BA35B2" w:rsidRPr="00BA35B2" w:rsidRDefault="00BA35B2" w:rsidP="00BA35B2">
      <w:pPr>
        <w:pStyle w:val="25"/>
        <w:tabs>
          <w:tab w:val="left" w:pos="567"/>
        </w:tabs>
        <w:spacing w:after="0" w:line="360" w:lineRule="auto"/>
        <w:ind w:firstLine="567"/>
        <w:jc w:val="both"/>
        <w:rPr>
          <w:sz w:val="24"/>
          <w:szCs w:val="24"/>
          <w:lang w:eastAsia="ru-RU"/>
        </w:rPr>
      </w:pPr>
      <w:r w:rsidRPr="00BA35B2">
        <w:rPr>
          <w:sz w:val="24"/>
          <w:szCs w:val="24"/>
          <w:lang w:eastAsia="ru-RU"/>
        </w:rPr>
        <w:t>Решение назревших проблем в области земельных отношений требует проведения комплекса мероприятий, увязанных по задачам, ресурсам и срокам осуществления.</w:t>
      </w:r>
    </w:p>
    <w:p w:rsidR="003C7E90" w:rsidRDefault="00BA35B2" w:rsidP="00BA35B2">
      <w:pPr>
        <w:pStyle w:val="25"/>
        <w:shd w:val="clear" w:color="auto" w:fill="auto"/>
        <w:tabs>
          <w:tab w:val="left" w:pos="567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BA35B2">
        <w:rPr>
          <w:sz w:val="24"/>
          <w:szCs w:val="24"/>
          <w:lang w:eastAsia="ru-RU"/>
        </w:rPr>
        <w:t>Упорядочение земельных отношений позволит городскому поселению наиболее эффективно реализовывать свои полномочия в области управления земельными ресурсами.</w:t>
      </w:r>
    </w:p>
    <w:p w:rsidR="00BA35B2" w:rsidRPr="007D7539" w:rsidRDefault="00BA35B2" w:rsidP="00BA35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землепользования на территории</w:t>
      </w:r>
    </w:p>
    <w:p w:rsidR="00BA35B2" w:rsidRPr="007D7539" w:rsidRDefault="00BA35B2" w:rsidP="00BA35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</w:t>
      </w:r>
      <w:proofErr w:type="spellStart"/>
      <w:r w:rsidRPr="007D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Чишминский</w:t>
      </w:r>
      <w:proofErr w:type="spellEnd"/>
      <w:r w:rsidRPr="007D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поссовет по состоянию на 01.01.201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D7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BA35B2" w:rsidRPr="007D7539" w:rsidRDefault="00BA35B2" w:rsidP="00BA35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7215"/>
        <w:gridCol w:w="797"/>
        <w:gridCol w:w="906"/>
      </w:tblGrid>
      <w:tr w:rsidR="00BA35B2" w:rsidRPr="007D7539" w:rsidTr="00105533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B2" w:rsidRPr="007D7539" w:rsidRDefault="00BA35B2" w:rsidP="0010553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D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D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B2" w:rsidRPr="007D7539" w:rsidRDefault="00BA35B2" w:rsidP="0010553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B2" w:rsidRPr="007D7539" w:rsidRDefault="00BA35B2" w:rsidP="0010553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5B2" w:rsidRPr="007D7539" w:rsidRDefault="00BA35B2" w:rsidP="0010553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</w:tr>
      <w:tr w:rsidR="00BA35B2" w:rsidRPr="007D7539" w:rsidTr="00105533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35B2" w:rsidRPr="007D7539" w:rsidRDefault="00BA35B2" w:rsidP="0010553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35B2" w:rsidRPr="007D7539" w:rsidRDefault="00BA35B2" w:rsidP="0010553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территории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35B2" w:rsidRPr="007D7539" w:rsidRDefault="00BA35B2" w:rsidP="0010553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35B2" w:rsidRPr="007D7539" w:rsidRDefault="00BA35B2" w:rsidP="0010553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1718,6</w:t>
            </w:r>
          </w:p>
        </w:tc>
      </w:tr>
      <w:tr w:rsidR="00BA35B2" w:rsidRPr="007D7539" w:rsidTr="00105533">
        <w:trPr>
          <w:trHeight w:val="247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35B2" w:rsidRPr="007D7539" w:rsidRDefault="00BA35B2" w:rsidP="0010553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35B2" w:rsidRPr="007D7539" w:rsidRDefault="00BA35B2" w:rsidP="0010553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35B2" w:rsidRPr="007D7539" w:rsidRDefault="00BA35B2" w:rsidP="0010553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35B2" w:rsidRPr="007D7539" w:rsidRDefault="00BA35B2" w:rsidP="0010553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727,7</w:t>
            </w:r>
          </w:p>
        </w:tc>
      </w:tr>
      <w:tr w:rsidR="00BA35B2" w:rsidRPr="007D7539" w:rsidTr="00105533">
        <w:trPr>
          <w:trHeight w:val="247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35B2" w:rsidRPr="007D7539" w:rsidRDefault="00BA35B2" w:rsidP="0010553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35B2" w:rsidRPr="007D7539" w:rsidRDefault="00BA35B2" w:rsidP="0010553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35B2" w:rsidRPr="007D7539" w:rsidRDefault="00BA35B2" w:rsidP="0010553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35B2" w:rsidRPr="007D7539" w:rsidRDefault="00BA35B2" w:rsidP="0010553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976,7</w:t>
            </w:r>
          </w:p>
        </w:tc>
      </w:tr>
      <w:tr w:rsidR="00BA35B2" w:rsidRPr="007D7539" w:rsidTr="00105533">
        <w:trPr>
          <w:trHeight w:val="247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35B2" w:rsidRPr="007D7539" w:rsidRDefault="00BA35B2" w:rsidP="0010553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35B2" w:rsidRPr="007D7539" w:rsidRDefault="00BA35B2" w:rsidP="0010553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промышленности, энергетики, связи, транспорта, радиовещания, телевидения информатики, земли обороны, безопасности и земли иного специального назначения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35B2" w:rsidRPr="007D7539" w:rsidRDefault="00BA35B2" w:rsidP="0010553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A35B2" w:rsidRPr="007D7539" w:rsidRDefault="00BA35B2" w:rsidP="0010553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667,9</w:t>
            </w:r>
          </w:p>
        </w:tc>
      </w:tr>
      <w:tr w:rsidR="00BA35B2" w:rsidRPr="007D7539" w:rsidTr="00105533">
        <w:trPr>
          <w:cantSplit/>
          <w:trHeight w:val="247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35B2" w:rsidRPr="007D7539" w:rsidRDefault="00BA35B2" w:rsidP="0010553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A35B2" w:rsidRPr="007D7539" w:rsidRDefault="00BA35B2" w:rsidP="0010553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 лесного фонда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B2" w:rsidRPr="007D7539" w:rsidRDefault="00BA35B2" w:rsidP="0010553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B2" w:rsidRPr="007D7539" w:rsidRDefault="00BA35B2" w:rsidP="0010553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BA35B2" w:rsidRPr="007D7539" w:rsidTr="00105533">
        <w:trPr>
          <w:cantSplit/>
          <w:trHeight w:val="329"/>
        </w:trPr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B2" w:rsidRPr="007D7539" w:rsidRDefault="00BA35B2" w:rsidP="0010553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B2" w:rsidRPr="007D7539" w:rsidRDefault="00BA35B2" w:rsidP="0010553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не установлена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5B2" w:rsidRPr="007D7539" w:rsidRDefault="00BA35B2" w:rsidP="0010553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5B2" w:rsidRPr="007D7539" w:rsidRDefault="00BA35B2" w:rsidP="00105533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A35B2" w:rsidRPr="00BA35B2" w:rsidRDefault="00BA35B2" w:rsidP="00BA35B2">
      <w:pPr>
        <w:pStyle w:val="25"/>
        <w:tabs>
          <w:tab w:val="left" w:pos="567"/>
        </w:tabs>
        <w:spacing w:before="120" w:after="120" w:line="360" w:lineRule="auto"/>
        <w:rPr>
          <w:b/>
          <w:sz w:val="24"/>
          <w:szCs w:val="24"/>
          <w:lang w:eastAsia="ru-RU"/>
        </w:rPr>
      </w:pPr>
      <w:r w:rsidRPr="00BA35B2">
        <w:rPr>
          <w:b/>
          <w:sz w:val="24"/>
          <w:szCs w:val="24"/>
          <w:lang w:eastAsia="ru-RU"/>
        </w:rPr>
        <w:t>2. Основные цели и задачи Подпрограммы.</w:t>
      </w:r>
    </w:p>
    <w:p w:rsidR="00BA35B2" w:rsidRPr="00BA35B2" w:rsidRDefault="00BA35B2" w:rsidP="00BA35B2">
      <w:pPr>
        <w:pStyle w:val="25"/>
        <w:tabs>
          <w:tab w:val="left" w:pos="567"/>
        </w:tabs>
        <w:spacing w:after="0" w:line="360" w:lineRule="auto"/>
        <w:ind w:firstLine="567"/>
        <w:jc w:val="both"/>
        <w:rPr>
          <w:sz w:val="24"/>
          <w:szCs w:val="24"/>
          <w:lang w:eastAsia="ru-RU"/>
        </w:rPr>
      </w:pPr>
      <w:r w:rsidRPr="00BA35B2">
        <w:rPr>
          <w:sz w:val="24"/>
          <w:szCs w:val="24"/>
          <w:lang w:eastAsia="ru-RU"/>
        </w:rPr>
        <w:t xml:space="preserve">Цели Подпрограммы - повышение эффективности использования земельных ресурсов в городском поселении </w:t>
      </w:r>
      <w:proofErr w:type="spellStart"/>
      <w:r w:rsidRPr="00BA35B2">
        <w:rPr>
          <w:sz w:val="24"/>
          <w:szCs w:val="24"/>
          <w:lang w:eastAsia="ru-RU"/>
        </w:rPr>
        <w:t>Чишминский</w:t>
      </w:r>
      <w:proofErr w:type="spellEnd"/>
      <w:r w:rsidRPr="00BA35B2">
        <w:rPr>
          <w:sz w:val="24"/>
          <w:szCs w:val="24"/>
          <w:lang w:eastAsia="ru-RU"/>
        </w:rPr>
        <w:t xml:space="preserve"> поссовет муниципального района.</w:t>
      </w:r>
    </w:p>
    <w:p w:rsidR="00BA35B2" w:rsidRPr="00BA35B2" w:rsidRDefault="00BA35B2" w:rsidP="00BA35B2">
      <w:pPr>
        <w:pStyle w:val="25"/>
        <w:tabs>
          <w:tab w:val="left" w:pos="567"/>
        </w:tabs>
        <w:spacing w:after="0" w:line="360" w:lineRule="auto"/>
        <w:ind w:firstLine="567"/>
        <w:jc w:val="both"/>
        <w:rPr>
          <w:sz w:val="24"/>
          <w:szCs w:val="24"/>
          <w:lang w:eastAsia="ru-RU"/>
        </w:rPr>
      </w:pPr>
      <w:r w:rsidRPr="00BA35B2">
        <w:rPr>
          <w:sz w:val="24"/>
          <w:szCs w:val="24"/>
          <w:lang w:eastAsia="ru-RU"/>
        </w:rPr>
        <w:t>Задачи Подпрограммы:</w:t>
      </w:r>
    </w:p>
    <w:p w:rsidR="00BA35B2" w:rsidRPr="00BA35B2" w:rsidRDefault="00BA35B2" w:rsidP="00BA35B2">
      <w:pPr>
        <w:pStyle w:val="25"/>
        <w:tabs>
          <w:tab w:val="left" w:pos="567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BA35B2">
        <w:rPr>
          <w:sz w:val="24"/>
          <w:szCs w:val="24"/>
          <w:lang w:eastAsia="ru-RU"/>
        </w:rPr>
        <w:t>1.</w:t>
      </w:r>
      <w:r w:rsidRPr="00BA35B2">
        <w:rPr>
          <w:sz w:val="24"/>
          <w:szCs w:val="24"/>
          <w:lang w:eastAsia="ru-RU"/>
        </w:rPr>
        <w:tab/>
        <w:t xml:space="preserve"> Приведение в соответствие с требованиями земельного законодательства земельных отношений.</w:t>
      </w:r>
    </w:p>
    <w:p w:rsidR="00BA35B2" w:rsidRPr="00BA35B2" w:rsidRDefault="00BA35B2" w:rsidP="00BA35B2">
      <w:pPr>
        <w:pStyle w:val="25"/>
        <w:tabs>
          <w:tab w:val="left" w:pos="567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BA35B2">
        <w:rPr>
          <w:sz w:val="24"/>
          <w:szCs w:val="24"/>
          <w:lang w:eastAsia="ru-RU"/>
        </w:rPr>
        <w:t>2.</w:t>
      </w:r>
      <w:r w:rsidRPr="00BA35B2">
        <w:rPr>
          <w:sz w:val="24"/>
          <w:szCs w:val="24"/>
          <w:lang w:eastAsia="ru-RU"/>
        </w:rPr>
        <w:tab/>
        <w:t xml:space="preserve"> Упорядочение земельных отношений в границах городского поселения.</w:t>
      </w:r>
    </w:p>
    <w:p w:rsidR="00BA35B2" w:rsidRPr="00BA35B2" w:rsidRDefault="00BA35B2" w:rsidP="00BA35B2">
      <w:pPr>
        <w:pStyle w:val="25"/>
        <w:tabs>
          <w:tab w:val="left" w:pos="567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BA35B2">
        <w:rPr>
          <w:sz w:val="24"/>
          <w:szCs w:val="24"/>
          <w:lang w:eastAsia="ru-RU"/>
        </w:rPr>
        <w:lastRenderedPageBreak/>
        <w:t>3.</w:t>
      </w:r>
      <w:r w:rsidRPr="00BA35B2">
        <w:rPr>
          <w:sz w:val="24"/>
          <w:szCs w:val="24"/>
          <w:lang w:eastAsia="ru-RU"/>
        </w:rPr>
        <w:tab/>
        <w:t>Создание условий для увеличения социального, инвестиционного, производственного потенциала земли в целях экономического роста поселения.</w:t>
      </w:r>
    </w:p>
    <w:p w:rsidR="00BA35B2" w:rsidRPr="00BA35B2" w:rsidRDefault="00BA35B2" w:rsidP="00BA35B2">
      <w:pPr>
        <w:pStyle w:val="25"/>
        <w:tabs>
          <w:tab w:val="left" w:pos="567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BA35B2">
        <w:rPr>
          <w:sz w:val="24"/>
          <w:szCs w:val="24"/>
          <w:lang w:eastAsia="ru-RU"/>
        </w:rPr>
        <w:t>Подпрограмма предусматривает выполнение основных видов землеустроительных работ:</w:t>
      </w:r>
    </w:p>
    <w:p w:rsidR="00BA35B2" w:rsidRPr="00BA35B2" w:rsidRDefault="00BA35B2" w:rsidP="00BA35B2">
      <w:pPr>
        <w:pStyle w:val="25"/>
        <w:tabs>
          <w:tab w:val="left" w:pos="567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BA35B2">
        <w:rPr>
          <w:sz w:val="24"/>
          <w:szCs w:val="24"/>
          <w:lang w:eastAsia="ru-RU"/>
        </w:rPr>
        <w:t>-</w:t>
      </w:r>
      <w:r w:rsidRPr="00BA35B2">
        <w:rPr>
          <w:sz w:val="24"/>
          <w:szCs w:val="24"/>
          <w:lang w:eastAsia="ru-RU"/>
        </w:rPr>
        <w:tab/>
        <w:t xml:space="preserve"> проведение инвентаризации земель, выявление не учтенных землепользователей, оформление прав на землю;</w:t>
      </w:r>
    </w:p>
    <w:p w:rsidR="00BA35B2" w:rsidRPr="00BA35B2" w:rsidRDefault="00BA35B2" w:rsidP="00BA35B2">
      <w:pPr>
        <w:pStyle w:val="25"/>
        <w:tabs>
          <w:tab w:val="left" w:pos="567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BA35B2">
        <w:rPr>
          <w:sz w:val="24"/>
          <w:szCs w:val="24"/>
          <w:lang w:eastAsia="ru-RU"/>
        </w:rPr>
        <w:t>-</w:t>
      </w:r>
      <w:r w:rsidRPr="00BA35B2">
        <w:rPr>
          <w:sz w:val="24"/>
          <w:szCs w:val="24"/>
          <w:lang w:eastAsia="ru-RU"/>
        </w:rPr>
        <w:tab/>
        <w:t xml:space="preserve"> оформление прав на землю под объектами муниципальной собственности;</w:t>
      </w:r>
    </w:p>
    <w:p w:rsidR="00BA35B2" w:rsidRPr="00BA35B2" w:rsidRDefault="00BA35B2" w:rsidP="00BA35B2">
      <w:pPr>
        <w:pStyle w:val="25"/>
        <w:tabs>
          <w:tab w:val="left" w:pos="567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BA35B2">
        <w:rPr>
          <w:sz w:val="24"/>
          <w:szCs w:val="24"/>
          <w:lang w:eastAsia="ru-RU"/>
        </w:rPr>
        <w:t>^</w:t>
      </w:r>
      <w:r w:rsidRPr="00BA35B2">
        <w:rPr>
          <w:sz w:val="24"/>
          <w:szCs w:val="24"/>
          <w:lang w:eastAsia="ru-RU"/>
        </w:rPr>
        <w:tab/>
        <w:t>- проведение инвентаризации земельных участков и оформления прав граждан, занимающихся</w:t>
      </w:r>
    </w:p>
    <w:p w:rsidR="00BA35B2" w:rsidRPr="00BA35B2" w:rsidRDefault="00BA35B2" w:rsidP="00BA35B2">
      <w:pPr>
        <w:pStyle w:val="25"/>
        <w:tabs>
          <w:tab w:val="left" w:pos="567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BA35B2">
        <w:rPr>
          <w:sz w:val="24"/>
          <w:szCs w:val="24"/>
          <w:lang w:eastAsia="ru-RU"/>
        </w:rPr>
        <w:t>садово-огороднической деятельностью;</w:t>
      </w:r>
    </w:p>
    <w:p w:rsidR="00BA35B2" w:rsidRPr="00BA35B2" w:rsidRDefault="00BA35B2" w:rsidP="00BA35B2">
      <w:pPr>
        <w:pStyle w:val="25"/>
        <w:tabs>
          <w:tab w:val="left" w:pos="567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BA35B2">
        <w:rPr>
          <w:sz w:val="24"/>
          <w:szCs w:val="24"/>
          <w:lang w:eastAsia="ru-RU"/>
        </w:rPr>
        <w:t>-</w:t>
      </w:r>
      <w:r w:rsidRPr="00BA35B2">
        <w:rPr>
          <w:sz w:val="24"/>
          <w:szCs w:val="24"/>
          <w:lang w:eastAsia="ru-RU"/>
        </w:rPr>
        <w:tab/>
        <w:t xml:space="preserve"> проведение землеустроительных работ по формированию земельных участков с целью дальнейшего выставления их на конкурсы и аукционы.</w:t>
      </w:r>
    </w:p>
    <w:p w:rsidR="00BA35B2" w:rsidRPr="00BA35B2" w:rsidRDefault="00BA35B2" w:rsidP="00BA35B2">
      <w:pPr>
        <w:pStyle w:val="25"/>
        <w:tabs>
          <w:tab w:val="left" w:pos="567"/>
        </w:tabs>
        <w:spacing w:before="120" w:after="120" w:line="360" w:lineRule="auto"/>
        <w:rPr>
          <w:b/>
          <w:sz w:val="24"/>
          <w:szCs w:val="24"/>
          <w:lang w:eastAsia="ru-RU"/>
        </w:rPr>
      </w:pPr>
      <w:proofErr w:type="spellStart"/>
      <w:r w:rsidRPr="00BA35B2">
        <w:rPr>
          <w:b/>
          <w:sz w:val="24"/>
          <w:szCs w:val="24"/>
          <w:lang w:eastAsia="ru-RU"/>
        </w:rPr>
        <w:t>З.Сроки</w:t>
      </w:r>
      <w:proofErr w:type="spellEnd"/>
      <w:r w:rsidRPr="00BA35B2">
        <w:rPr>
          <w:b/>
          <w:sz w:val="24"/>
          <w:szCs w:val="24"/>
          <w:lang w:eastAsia="ru-RU"/>
        </w:rPr>
        <w:t xml:space="preserve"> и этапы реализации Подпрограммы</w:t>
      </w:r>
    </w:p>
    <w:p w:rsidR="00BA35B2" w:rsidRPr="00BA35B2" w:rsidRDefault="00BA35B2" w:rsidP="00BA35B2">
      <w:pPr>
        <w:pStyle w:val="25"/>
        <w:tabs>
          <w:tab w:val="left" w:pos="567"/>
        </w:tabs>
        <w:spacing w:after="0" w:line="360" w:lineRule="auto"/>
        <w:ind w:firstLine="567"/>
        <w:jc w:val="both"/>
        <w:rPr>
          <w:sz w:val="24"/>
          <w:szCs w:val="24"/>
          <w:lang w:eastAsia="ru-RU"/>
        </w:rPr>
      </w:pPr>
      <w:r w:rsidRPr="00BA35B2">
        <w:rPr>
          <w:sz w:val="24"/>
          <w:szCs w:val="24"/>
          <w:lang w:eastAsia="ru-RU"/>
        </w:rPr>
        <w:t>Программа реализуется в один этап: с 201</w:t>
      </w:r>
      <w:r>
        <w:rPr>
          <w:sz w:val="24"/>
          <w:szCs w:val="24"/>
          <w:lang w:eastAsia="ru-RU"/>
        </w:rPr>
        <w:t>9</w:t>
      </w:r>
      <w:r w:rsidRPr="00BA35B2">
        <w:rPr>
          <w:sz w:val="24"/>
          <w:szCs w:val="24"/>
          <w:lang w:eastAsia="ru-RU"/>
        </w:rPr>
        <w:t xml:space="preserve"> по 20</w:t>
      </w:r>
      <w:r>
        <w:rPr>
          <w:sz w:val="24"/>
          <w:szCs w:val="24"/>
          <w:lang w:eastAsia="ru-RU"/>
        </w:rPr>
        <w:t>24</w:t>
      </w:r>
      <w:r w:rsidRPr="00BA35B2">
        <w:rPr>
          <w:sz w:val="24"/>
          <w:szCs w:val="24"/>
          <w:lang w:eastAsia="ru-RU"/>
        </w:rPr>
        <w:t xml:space="preserve"> год.</w:t>
      </w:r>
    </w:p>
    <w:p w:rsidR="00BA35B2" w:rsidRPr="00BA35B2" w:rsidRDefault="00BA35B2" w:rsidP="00BA35B2">
      <w:pPr>
        <w:pStyle w:val="25"/>
        <w:tabs>
          <w:tab w:val="left" w:pos="567"/>
        </w:tabs>
        <w:spacing w:before="120" w:after="120" w:line="360" w:lineRule="auto"/>
        <w:rPr>
          <w:b/>
          <w:sz w:val="24"/>
          <w:szCs w:val="24"/>
          <w:lang w:eastAsia="ru-RU"/>
        </w:rPr>
      </w:pPr>
      <w:r w:rsidRPr="00BA35B2">
        <w:rPr>
          <w:b/>
          <w:sz w:val="24"/>
          <w:szCs w:val="24"/>
          <w:lang w:eastAsia="ru-RU"/>
        </w:rPr>
        <w:t>4.Объемы и источники финансирования подпрограммы.</w:t>
      </w:r>
    </w:p>
    <w:p w:rsidR="00BA35B2" w:rsidRPr="00BA35B2" w:rsidRDefault="00BA35B2" w:rsidP="00BA35B2">
      <w:pPr>
        <w:pStyle w:val="25"/>
        <w:tabs>
          <w:tab w:val="left" w:pos="567"/>
        </w:tabs>
        <w:spacing w:after="0" w:line="360" w:lineRule="auto"/>
        <w:ind w:firstLine="567"/>
        <w:jc w:val="both"/>
        <w:rPr>
          <w:sz w:val="24"/>
          <w:szCs w:val="24"/>
          <w:lang w:eastAsia="ru-RU"/>
        </w:rPr>
      </w:pPr>
      <w:r w:rsidRPr="00BA35B2">
        <w:rPr>
          <w:sz w:val="24"/>
          <w:szCs w:val="24"/>
          <w:lang w:eastAsia="ru-RU"/>
        </w:rPr>
        <w:t xml:space="preserve">Финансирование Подпрограммы осуществляется за счет средств бюджета городского поселения </w:t>
      </w:r>
      <w:proofErr w:type="spellStart"/>
      <w:r w:rsidRPr="00BA35B2">
        <w:rPr>
          <w:sz w:val="24"/>
          <w:szCs w:val="24"/>
          <w:lang w:eastAsia="ru-RU"/>
        </w:rPr>
        <w:t>Чишминский</w:t>
      </w:r>
      <w:proofErr w:type="spellEnd"/>
      <w:r w:rsidRPr="00BA35B2">
        <w:rPr>
          <w:sz w:val="24"/>
          <w:szCs w:val="24"/>
          <w:lang w:eastAsia="ru-RU"/>
        </w:rPr>
        <w:t xml:space="preserve"> поссовет муниципального района </w:t>
      </w:r>
      <w:proofErr w:type="spellStart"/>
      <w:r w:rsidRPr="00BA35B2">
        <w:rPr>
          <w:sz w:val="24"/>
          <w:szCs w:val="24"/>
          <w:lang w:eastAsia="ru-RU"/>
        </w:rPr>
        <w:t>Чишминский</w:t>
      </w:r>
      <w:proofErr w:type="spellEnd"/>
      <w:r w:rsidRPr="00BA35B2">
        <w:rPr>
          <w:sz w:val="24"/>
          <w:szCs w:val="24"/>
          <w:lang w:eastAsia="ru-RU"/>
        </w:rPr>
        <w:t xml:space="preserve"> район согласно плану ^мероприятий программы (Приложение №2). </w:t>
      </w:r>
      <w:proofErr w:type="gramStart"/>
      <w:r w:rsidRPr="00BA35B2">
        <w:rPr>
          <w:sz w:val="24"/>
          <w:szCs w:val="24"/>
          <w:lang w:eastAsia="ru-RU"/>
        </w:rPr>
        <w:t>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года.</w:t>
      </w:r>
      <w:proofErr w:type="gramEnd"/>
    </w:p>
    <w:p w:rsidR="00BA35B2" w:rsidRPr="00BA35B2" w:rsidRDefault="00BA35B2" w:rsidP="00BA35B2">
      <w:pPr>
        <w:pStyle w:val="25"/>
        <w:tabs>
          <w:tab w:val="left" w:pos="567"/>
        </w:tabs>
        <w:spacing w:before="120" w:after="120" w:line="360" w:lineRule="auto"/>
        <w:rPr>
          <w:b/>
          <w:sz w:val="24"/>
          <w:szCs w:val="24"/>
          <w:lang w:eastAsia="ru-RU"/>
        </w:rPr>
      </w:pPr>
      <w:r w:rsidRPr="00BA35B2">
        <w:rPr>
          <w:b/>
          <w:sz w:val="24"/>
          <w:szCs w:val="24"/>
          <w:lang w:eastAsia="ru-RU"/>
        </w:rPr>
        <w:t>5. Перечень показателей (индикаторов) Подпрограммы</w:t>
      </w:r>
    </w:p>
    <w:p w:rsidR="00BA35B2" w:rsidRPr="00BA35B2" w:rsidRDefault="00BA35B2" w:rsidP="00BA35B2">
      <w:pPr>
        <w:pStyle w:val="25"/>
        <w:tabs>
          <w:tab w:val="left" w:pos="567"/>
        </w:tabs>
        <w:spacing w:after="0" w:line="360" w:lineRule="auto"/>
        <w:ind w:firstLine="567"/>
        <w:jc w:val="both"/>
        <w:rPr>
          <w:sz w:val="24"/>
          <w:szCs w:val="24"/>
          <w:lang w:eastAsia="ru-RU"/>
        </w:rPr>
      </w:pPr>
      <w:r w:rsidRPr="00BA35B2">
        <w:rPr>
          <w:sz w:val="24"/>
          <w:szCs w:val="24"/>
          <w:lang w:eastAsia="ru-RU"/>
        </w:rPr>
        <w:t>Для оценки эффективности реализации Подпрограммы используются показатели (индикаторы), представленные в приложении 1 к Подпрограмме.</w:t>
      </w:r>
    </w:p>
    <w:p w:rsidR="00BA35B2" w:rsidRPr="00BA35B2" w:rsidRDefault="00BA35B2" w:rsidP="00BA35B2">
      <w:pPr>
        <w:pStyle w:val="25"/>
        <w:tabs>
          <w:tab w:val="left" w:pos="567"/>
        </w:tabs>
        <w:spacing w:before="120" w:after="120" w:line="360" w:lineRule="auto"/>
        <w:rPr>
          <w:b/>
          <w:sz w:val="24"/>
          <w:szCs w:val="24"/>
          <w:lang w:eastAsia="ru-RU"/>
        </w:rPr>
      </w:pPr>
      <w:r w:rsidRPr="00BA35B2">
        <w:rPr>
          <w:b/>
          <w:sz w:val="24"/>
          <w:szCs w:val="24"/>
          <w:lang w:eastAsia="ru-RU"/>
        </w:rPr>
        <w:t>6.</w:t>
      </w:r>
      <w:r w:rsidRPr="00BA35B2">
        <w:rPr>
          <w:b/>
          <w:sz w:val="24"/>
          <w:szCs w:val="24"/>
          <w:lang w:eastAsia="ru-RU"/>
        </w:rPr>
        <w:tab/>
        <w:t>Механизм реализации подпрограммы.</w:t>
      </w:r>
    </w:p>
    <w:p w:rsidR="00BA35B2" w:rsidRPr="00BA35B2" w:rsidRDefault="00BA35B2" w:rsidP="00BA35B2">
      <w:pPr>
        <w:pStyle w:val="25"/>
        <w:tabs>
          <w:tab w:val="left" w:pos="567"/>
        </w:tabs>
        <w:spacing w:after="0" w:line="360" w:lineRule="auto"/>
        <w:ind w:firstLine="567"/>
        <w:jc w:val="both"/>
        <w:rPr>
          <w:sz w:val="24"/>
          <w:szCs w:val="24"/>
          <w:lang w:eastAsia="ru-RU"/>
        </w:rPr>
      </w:pPr>
      <w:r w:rsidRPr="00BA35B2">
        <w:rPr>
          <w:sz w:val="24"/>
          <w:szCs w:val="24"/>
          <w:lang w:eastAsia="ru-RU"/>
        </w:rPr>
        <w:t>Организацию и управление всем комплексом работ по реализации подпрограммы</w:t>
      </w:r>
    </w:p>
    <w:p w:rsidR="00BA35B2" w:rsidRDefault="00BA35B2" w:rsidP="00BA35B2">
      <w:pPr>
        <w:pStyle w:val="25"/>
        <w:shd w:val="clear" w:color="auto" w:fill="auto"/>
        <w:tabs>
          <w:tab w:val="left" w:pos="567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BA35B2">
        <w:rPr>
          <w:sz w:val="24"/>
          <w:szCs w:val="24"/>
          <w:lang w:eastAsia="ru-RU"/>
        </w:rPr>
        <w:t xml:space="preserve">осуществляет администрация городского поселения </w:t>
      </w:r>
      <w:proofErr w:type="spellStart"/>
      <w:r w:rsidRPr="00BA35B2">
        <w:rPr>
          <w:sz w:val="24"/>
          <w:szCs w:val="24"/>
          <w:lang w:eastAsia="ru-RU"/>
        </w:rPr>
        <w:t>Чишминский</w:t>
      </w:r>
      <w:proofErr w:type="spellEnd"/>
      <w:r w:rsidRPr="00BA35B2">
        <w:rPr>
          <w:sz w:val="24"/>
          <w:szCs w:val="24"/>
          <w:lang w:eastAsia="ru-RU"/>
        </w:rPr>
        <w:t xml:space="preserve"> поссовет:</w:t>
      </w:r>
    </w:p>
    <w:p w:rsidR="00BA35B2" w:rsidRPr="00BA35B2" w:rsidRDefault="00BA35B2" w:rsidP="00BA35B2">
      <w:pPr>
        <w:pStyle w:val="25"/>
        <w:tabs>
          <w:tab w:val="left" w:pos="567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BA35B2">
        <w:rPr>
          <w:sz w:val="24"/>
          <w:szCs w:val="24"/>
          <w:lang w:eastAsia="ru-RU"/>
        </w:rPr>
        <w:t>-</w:t>
      </w:r>
      <w:r w:rsidRPr="00BA35B2">
        <w:rPr>
          <w:sz w:val="24"/>
          <w:szCs w:val="24"/>
          <w:lang w:eastAsia="ru-RU"/>
        </w:rPr>
        <w:tab/>
        <w:t xml:space="preserve"> осуществляет контроль исполнения программных мероприятий;</w:t>
      </w:r>
    </w:p>
    <w:p w:rsidR="00BA35B2" w:rsidRPr="00BA35B2" w:rsidRDefault="00BA35B2" w:rsidP="00BA35B2">
      <w:pPr>
        <w:pStyle w:val="25"/>
        <w:tabs>
          <w:tab w:val="left" w:pos="567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BA35B2">
        <w:rPr>
          <w:sz w:val="24"/>
          <w:szCs w:val="24"/>
          <w:lang w:eastAsia="ru-RU"/>
        </w:rPr>
        <w:t>-</w:t>
      </w:r>
      <w:r w:rsidRPr="00BA35B2">
        <w:rPr>
          <w:sz w:val="24"/>
          <w:szCs w:val="24"/>
          <w:lang w:eastAsia="ru-RU"/>
        </w:rPr>
        <w:tab/>
        <w:t xml:space="preserve"> составляет отчеты по реализации подпрограммы.</w:t>
      </w:r>
    </w:p>
    <w:p w:rsidR="00BA35B2" w:rsidRPr="00BA35B2" w:rsidRDefault="00BA35B2" w:rsidP="00BA35B2">
      <w:pPr>
        <w:pStyle w:val="25"/>
        <w:tabs>
          <w:tab w:val="left" w:pos="567"/>
        </w:tabs>
        <w:spacing w:before="120" w:after="120" w:line="360" w:lineRule="auto"/>
        <w:rPr>
          <w:b/>
          <w:sz w:val="24"/>
          <w:szCs w:val="24"/>
          <w:lang w:eastAsia="ru-RU"/>
        </w:rPr>
      </w:pPr>
      <w:r w:rsidRPr="00BA35B2">
        <w:rPr>
          <w:b/>
          <w:sz w:val="24"/>
          <w:szCs w:val="24"/>
          <w:lang w:eastAsia="ru-RU"/>
        </w:rPr>
        <w:t>7.</w:t>
      </w:r>
      <w:r w:rsidRPr="00BA35B2">
        <w:rPr>
          <w:b/>
          <w:sz w:val="24"/>
          <w:szCs w:val="24"/>
          <w:lang w:eastAsia="ru-RU"/>
        </w:rPr>
        <w:tab/>
        <w:t>Оценка эффективности реализации Подпрограммы</w:t>
      </w:r>
    </w:p>
    <w:p w:rsidR="00BA35B2" w:rsidRPr="00BA35B2" w:rsidRDefault="00BA35B2" w:rsidP="00BA35B2">
      <w:pPr>
        <w:pStyle w:val="25"/>
        <w:tabs>
          <w:tab w:val="left" w:pos="567"/>
        </w:tabs>
        <w:spacing w:after="0" w:line="360" w:lineRule="auto"/>
        <w:ind w:firstLine="567"/>
        <w:jc w:val="both"/>
        <w:rPr>
          <w:sz w:val="24"/>
          <w:szCs w:val="24"/>
          <w:lang w:eastAsia="ru-RU"/>
        </w:rPr>
      </w:pPr>
      <w:r w:rsidRPr="00BA35B2">
        <w:rPr>
          <w:sz w:val="24"/>
          <w:szCs w:val="24"/>
          <w:lang w:eastAsia="ru-RU"/>
        </w:rPr>
        <w:t>Основными ожидаемыми результатами по окончанию реализации Подпрограммы будут являться:</w:t>
      </w:r>
    </w:p>
    <w:p w:rsidR="00BA35B2" w:rsidRPr="00BA35B2" w:rsidRDefault="00BA35B2" w:rsidP="00BA35B2">
      <w:pPr>
        <w:pStyle w:val="25"/>
        <w:tabs>
          <w:tab w:val="left" w:pos="567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BA35B2">
        <w:rPr>
          <w:sz w:val="24"/>
          <w:szCs w:val="24"/>
          <w:lang w:eastAsia="ru-RU"/>
        </w:rPr>
        <w:t>-</w:t>
      </w:r>
      <w:r w:rsidRPr="00BA35B2">
        <w:rPr>
          <w:sz w:val="24"/>
          <w:szCs w:val="24"/>
          <w:lang w:eastAsia="ru-RU"/>
        </w:rPr>
        <w:tab/>
        <w:t xml:space="preserve"> упорядочение земельных отношений в границах городского поселения и приведение их в соответствие с действующим законодательством Российской Федерации;</w:t>
      </w:r>
    </w:p>
    <w:p w:rsidR="00BA35B2" w:rsidRPr="00BA35B2" w:rsidRDefault="00BA35B2" w:rsidP="00BA35B2">
      <w:pPr>
        <w:pStyle w:val="25"/>
        <w:tabs>
          <w:tab w:val="left" w:pos="567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BA35B2">
        <w:rPr>
          <w:sz w:val="24"/>
          <w:szCs w:val="24"/>
          <w:lang w:eastAsia="ru-RU"/>
        </w:rPr>
        <w:lastRenderedPageBreak/>
        <w:t>-</w:t>
      </w:r>
      <w:r w:rsidRPr="00BA35B2">
        <w:rPr>
          <w:sz w:val="24"/>
          <w:szCs w:val="24"/>
          <w:lang w:eastAsia="ru-RU"/>
        </w:rPr>
        <w:tab/>
        <w:t xml:space="preserve"> формирование интерактивной базы данных землеустроительной документации городского поселения;</w:t>
      </w:r>
    </w:p>
    <w:p w:rsidR="00BA35B2" w:rsidRPr="00BA35B2" w:rsidRDefault="00BA35B2" w:rsidP="00BA35B2">
      <w:pPr>
        <w:pStyle w:val="25"/>
        <w:tabs>
          <w:tab w:val="left" w:pos="567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BA35B2">
        <w:rPr>
          <w:sz w:val="24"/>
          <w:szCs w:val="24"/>
          <w:lang w:eastAsia="ru-RU"/>
        </w:rPr>
        <w:t>-</w:t>
      </w:r>
      <w:r w:rsidRPr="00BA35B2">
        <w:rPr>
          <w:sz w:val="24"/>
          <w:szCs w:val="24"/>
          <w:lang w:eastAsia="ru-RU"/>
        </w:rPr>
        <w:tab/>
        <w:t xml:space="preserve"> приведение в законные рамки вопроса управления земельными ресурсами поселения;</w:t>
      </w:r>
    </w:p>
    <w:p w:rsidR="00BA35B2" w:rsidRPr="00BA35B2" w:rsidRDefault="00BA35B2" w:rsidP="00BA35B2">
      <w:pPr>
        <w:pStyle w:val="25"/>
        <w:tabs>
          <w:tab w:val="left" w:pos="567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BA35B2">
        <w:rPr>
          <w:sz w:val="24"/>
          <w:szCs w:val="24"/>
          <w:lang w:eastAsia="ru-RU"/>
        </w:rPr>
        <w:t>-</w:t>
      </w:r>
      <w:r w:rsidRPr="00BA35B2">
        <w:rPr>
          <w:sz w:val="24"/>
          <w:szCs w:val="24"/>
          <w:lang w:eastAsia="ru-RU"/>
        </w:rPr>
        <w:tab/>
        <w:t xml:space="preserve"> снижение возможных рисков при принятии органом местного самоуправления стратегических решений, направленных на развитие </w:t>
      </w:r>
      <w:r>
        <w:rPr>
          <w:sz w:val="24"/>
          <w:szCs w:val="24"/>
          <w:lang w:eastAsia="ru-RU"/>
        </w:rPr>
        <w:t xml:space="preserve">земельных отношений, в вопросах </w:t>
      </w:r>
      <w:r w:rsidRPr="00BA35B2">
        <w:rPr>
          <w:sz w:val="24"/>
          <w:szCs w:val="24"/>
          <w:lang w:eastAsia="ru-RU"/>
        </w:rPr>
        <w:t>планирования дальнейшего социально-экономического развития городского поселения, в целом;</w:t>
      </w:r>
    </w:p>
    <w:p w:rsidR="00BA35B2" w:rsidRDefault="00BA35B2" w:rsidP="00BA35B2">
      <w:pPr>
        <w:pStyle w:val="25"/>
        <w:shd w:val="clear" w:color="auto" w:fill="auto"/>
        <w:tabs>
          <w:tab w:val="left" w:pos="567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BA35B2">
        <w:rPr>
          <w:sz w:val="24"/>
          <w:szCs w:val="24"/>
          <w:lang w:eastAsia="ru-RU"/>
        </w:rPr>
        <w:t>-</w:t>
      </w:r>
      <w:r w:rsidRPr="00BA35B2">
        <w:rPr>
          <w:sz w:val="24"/>
          <w:szCs w:val="24"/>
          <w:lang w:eastAsia="ru-RU"/>
        </w:rPr>
        <w:tab/>
        <w:t xml:space="preserve"> повышение инвестиционного рейтинга городского поселения.</w:t>
      </w:r>
    </w:p>
    <w:p w:rsidR="00CB5A99" w:rsidRDefault="00CB5A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B5A99" w:rsidRPr="003C7E90" w:rsidRDefault="00CB5A99" w:rsidP="00CB5A9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E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ПОДПРОГРАММА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C7E90">
        <w:rPr>
          <w:rFonts w:ascii="Times New Roman" w:hAnsi="Times New Roman" w:cs="Times New Roman"/>
          <w:b/>
          <w:sz w:val="24"/>
          <w:szCs w:val="24"/>
        </w:rPr>
        <w:t>.</w:t>
      </w:r>
    </w:p>
    <w:p w:rsidR="00CB5A99" w:rsidRPr="003C7E90" w:rsidRDefault="00CB5A99" w:rsidP="00CB5A9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CB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и содержание имущества казны городского поселения </w:t>
      </w:r>
      <w:proofErr w:type="spellStart"/>
      <w:r w:rsidRPr="00CB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Чишминский</w:t>
      </w:r>
      <w:proofErr w:type="spellEnd"/>
      <w:r w:rsidRPr="00CB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поссовет МР </w:t>
      </w:r>
      <w:proofErr w:type="spellStart"/>
      <w:r w:rsidRPr="00CB5A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шминский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 w:rsidRPr="003C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3C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3C7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CB5A99" w:rsidRDefault="00CB5A99" w:rsidP="00CB5A99">
      <w:pPr>
        <w:pStyle w:val="25"/>
        <w:shd w:val="clear" w:color="auto" w:fill="auto"/>
        <w:tabs>
          <w:tab w:val="left" w:pos="567"/>
        </w:tabs>
        <w:spacing w:after="0" w:line="360" w:lineRule="auto"/>
        <w:rPr>
          <w:b/>
          <w:bCs/>
          <w:sz w:val="24"/>
          <w:szCs w:val="24"/>
        </w:rPr>
      </w:pPr>
      <w:r w:rsidRPr="003C7E90">
        <w:rPr>
          <w:b/>
          <w:bCs/>
          <w:sz w:val="24"/>
          <w:szCs w:val="24"/>
        </w:rPr>
        <w:t>ПАСПОРТ</w:t>
      </w:r>
      <w:r>
        <w:rPr>
          <w:b/>
          <w:bCs/>
          <w:sz w:val="24"/>
          <w:szCs w:val="24"/>
        </w:rPr>
        <w:t xml:space="preserve"> </w:t>
      </w:r>
      <w:r w:rsidRPr="003C7E90">
        <w:rPr>
          <w:b/>
          <w:bCs/>
          <w:sz w:val="24"/>
          <w:szCs w:val="24"/>
        </w:rPr>
        <w:t>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9"/>
        <w:gridCol w:w="6621"/>
      </w:tblGrid>
      <w:tr w:rsidR="005C665E" w:rsidRPr="005C665E" w:rsidTr="00105533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5E" w:rsidRPr="005C665E" w:rsidRDefault="005C665E" w:rsidP="0041494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5E" w:rsidRPr="005C665E" w:rsidRDefault="005C665E" w:rsidP="0041494A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Pr="0041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поселения </w:t>
            </w:r>
            <w:proofErr w:type="spellStart"/>
            <w:r w:rsidRPr="0041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41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поссовет </w:t>
            </w: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  <w:proofErr w:type="spellStart"/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5C665E" w:rsidRPr="005C665E" w:rsidTr="00105533">
        <w:trPr>
          <w:trHeight w:val="56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5E" w:rsidRPr="005C665E" w:rsidRDefault="005C665E" w:rsidP="004149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эффективности управления имуществом, находящимся в муниципальной собственности </w:t>
            </w:r>
            <w:r w:rsidRPr="00414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городского поселения</w:t>
            </w: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вовлечение его в гражданский оборот, совершенствование системы его учета, сохранности и содержания.</w:t>
            </w:r>
          </w:p>
        </w:tc>
      </w:tr>
      <w:tr w:rsidR="005C665E" w:rsidRPr="005C665E" w:rsidTr="00105533">
        <w:trPr>
          <w:trHeight w:val="576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5E" w:rsidRPr="005C665E" w:rsidRDefault="005C665E" w:rsidP="004149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5E" w:rsidRPr="005C665E" w:rsidRDefault="005C665E" w:rsidP="0041494A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Обеспечение полного и непрерывного </w:t>
            </w:r>
            <w:proofErr w:type="spellStart"/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пообъектного</w:t>
            </w:r>
            <w:proofErr w:type="spellEnd"/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учета имущества казны и его движения;</w:t>
            </w:r>
          </w:p>
          <w:p w:rsidR="005C665E" w:rsidRPr="005C665E" w:rsidRDefault="005C665E" w:rsidP="0041494A">
            <w:pPr>
              <w:tabs>
                <w:tab w:val="left" w:pos="317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Сохранение в составе имущества казны муниципального имущества, необходимого для обеспечения общественных и социальных потребностей;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Выявление и применение наиболее эффективных способов использования имущества казны;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сохранностью, содержанием и использованием имущества казны;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Формирование и ведение информационной базы данных, содержащей достоверную информацию о составе недвижимого и движимого имущества казны, его техническом состоянии, стоимостных и иных характеристиках.</w:t>
            </w:r>
          </w:p>
        </w:tc>
      </w:tr>
      <w:tr w:rsidR="005C665E" w:rsidRPr="005C665E" w:rsidTr="00105533">
        <w:trPr>
          <w:trHeight w:val="165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5E" w:rsidRPr="005C665E" w:rsidRDefault="005C665E" w:rsidP="004149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1.Количество объектов недвижимого имущества казны, сведения о которых содержатся в государственном кадастре недвижимости, Едином государственном реестре прав на недвижимое имущество.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2.Количество земельных участков, находящихся в собственности казны сельского поселения.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3.Доля объектов имущества, находящихся в собственности казны, учитываемые в информационной базе данных.</w:t>
            </w:r>
          </w:p>
        </w:tc>
      </w:tr>
      <w:tr w:rsidR="005C665E" w:rsidRPr="005C665E" w:rsidTr="00105533">
        <w:trPr>
          <w:trHeight w:val="402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5E" w:rsidRPr="005C665E" w:rsidRDefault="005C665E" w:rsidP="004149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Этапы и сроки            </w:t>
            </w:r>
          </w:p>
          <w:p w:rsidR="005C665E" w:rsidRPr="005C665E" w:rsidRDefault="005C665E" w:rsidP="004149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2019 - 2024 годы без деления на этапы.  </w:t>
            </w:r>
          </w:p>
        </w:tc>
      </w:tr>
      <w:tr w:rsidR="005C665E" w:rsidRPr="005C665E" w:rsidTr="00105533">
        <w:trPr>
          <w:trHeight w:val="107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65E" w:rsidRPr="005C665E" w:rsidRDefault="005C665E" w:rsidP="004149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  <w:p w:rsidR="005C665E" w:rsidRPr="005C665E" w:rsidRDefault="005C665E" w:rsidP="004149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65E" w:rsidRPr="005C665E" w:rsidRDefault="005C665E" w:rsidP="0041494A">
            <w:pPr>
              <w:spacing w:before="120"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Объемы бюджетного финансирования ежегодно уточняются  в установленном порядке  в процессе исполнения бюджета сельского поселения и при формировании бюджета сельского поселения на  очередной финансовый год и плановый период.               </w:t>
            </w:r>
          </w:p>
        </w:tc>
      </w:tr>
      <w:tr w:rsidR="005C665E" w:rsidRPr="005C665E" w:rsidTr="0041494A">
        <w:trPr>
          <w:trHeight w:val="841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C665E" w:rsidRPr="005C665E" w:rsidRDefault="005C665E" w:rsidP="004149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Ожидаемые результаты     </w:t>
            </w:r>
          </w:p>
          <w:p w:rsidR="005C665E" w:rsidRPr="005C665E" w:rsidRDefault="005C665E" w:rsidP="0041494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реализации подпрограммы 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Оформление в муниципальную собственность объектов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бесхозного имущества;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системы эффективного управления </w:t>
            </w:r>
            <w:proofErr w:type="gramStart"/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proofErr w:type="gramEnd"/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имуществом;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Полнота и достоверность данных реестра </w:t>
            </w:r>
            <w:proofErr w:type="gramStart"/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собственности </w:t>
            </w:r>
            <w:r w:rsidR="0041494A" w:rsidRPr="004149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поселения </w:t>
            </w:r>
            <w:proofErr w:type="spellStart"/>
            <w:r w:rsidR="0041494A" w:rsidRPr="004149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Чишминский</w:t>
            </w:r>
            <w:proofErr w:type="spellEnd"/>
            <w:r w:rsidR="0041494A" w:rsidRPr="004149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поссовет</w:t>
            </w: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мониторинга и оперативного контроля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состояния и использования муниципального имущества;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независимой оценки объектов </w:t>
            </w:r>
            <w:proofErr w:type="gramStart"/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недвижимого</w:t>
            </w:r>
            <w:proofErr w:type="gramEnd"/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имущества;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государственный кадастровый учет объектов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недвижимого муниципального имущества для государственной регистрации права собственности </w:t>
            </w:r>
            <w:r w:rsidR="0041494A" w:rsidRPr="004149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поселения </w:t>
            </w:r>
            <w:proofErr w:type="spellStart"/>
            <w:r w:rsidR="0041494A" w:rsidRPr="004149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Чишминский</w:t>
            </w:r>
            <w:proofErr w:type="spellEnd"/>
            <w:r w:rsidR="0041494A" w:rsidRPr="004149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поссовет</w:t>
            </w: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Создание необходимых условий для приватизации и аренды</w:t>
            </w:r>
          </w:p>
          <w:p w:rsidR="005C665E" w:rsidRPr="005C665E" w:rsidRDefault="005C665E" w:rsidP="0041494A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665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имущества.</w:t>
            </w:r>
          </w:p>
        </w:tc>
      </w:tr>
    </w:tbl>
    <w:p w:rsidR="0041494A" w:rsidRPr="0041494A" w:rsidRDefault="0041494A" w:rsidP="0041494A">
      <w:pPr>
        <w:pStyle w:val="25"/>
        <w:tabs>
          <w:tab w:val="left" w:pos="567"/>
        </w:tabs>
        <w:spacing w:before="120" w:after="120" w:line="360" w:lineRule="auto"/>
        <w:rPr>
          <w:b/>
          <w:sz w:val="24"/>
          <w:szCs w:val="24"/>
          <w:lang w:eastAsia="ru-RU"/>
        </w:rPr>
      </w:pPr>
      <w:r w:rsidRPr="0041494A">
        <w:rPr>
          <w:b/>
          <w:sz w:val="24"/>
          <w:szCs w:val="24"/>
          <w:lang w:eastAsia="ru-RU"/>
        </w:rPr>
        <w:lastRenderedPageBreak/>
        <w:t>1.Характеристики Подпрограммы</w:t>
      </w:r>
    </w:p>
    <w:p w:rsidR="0041494A" w:rsidRPr="0041494A" w:rsidRDefault="0041494A" w:rsidP="0041494A">
      <w:pPr>
        <w:pStyle w:val="25"/>
        <w:tabs>
          <w:tab w:val="left" w:pos="567"/>
        </w:tabs>
        <w:spacing w:after="0" w:line="360" w:lineRule="auto"/>
        <w:ind w:firstLine="567"/>
        <w:jc w:val="both"/>
        <w:rPr>
          <w:sz w:val="24"/>
          <w:szCs w:val="24"/>
          <w:lang w:eastAsia="ru-RU"/>
        </w:rPr>
      </w:pPr>
      <w:r w:rsidRPr="0041494A">
        <w:rPr>
          <w:sz w:val="24"/>
          <w:szCs w:val="24"/>
          <w:lang w:eastAsia="ru-RU"/>
        </w:rPr>
        <w:t>Правовую основу создания имущества казны составляют Конституция Российской Федерации, Гражданский кодекс Российской Федерации, Закон от 6 октября 2003 г. № 131-ФЗ «Об общих принципах организации местного самоуправления в Российской Федер</w:t>
      </w:r>
      <w:r>
        <w:rPr>
          <w:sz w:val="24"/>
          <w:szCs w:val="24"/>
          <w:lang w:eastAsia="ru-RU"/>
        </w:rPr>
        <w:t xml:space="preserve">ации (с изм30 октября 2018 г.), </w:t>
      </w:r>
      <w:r w:rsidRPr="0041494A">
        <w:rPr>
          <w:sz w:val="24"/>
          <w:szCs w:val="24"/>
          <w:lang w:eastAsia="ru-RU"/>
        </w:rPr>
        <w:t xml:space="preserve">иные нормативно-правовые акты РФ, правовые акты РБ и </w:t>
      </w:r>
      <w:r w:rsidR="00DD429B" w:rsidRPr="00DD429B">
        <w:rPr>
          <w:sz w:val="24"/>
          <w:szCs w:val="24"/>
          <w:lang w:eastAsia="ru-RU"/>
        </w:rPr>
        <w:t xml:space="preserve">городского поселения </w:t>
      </w:r>
      <w:proofErr w:type="spellStart"/>
      <w:r w:rsidR="00DD429B" w:rsidRPr="00DD429B">
        <w:rPr>
          <w:sz w:val="24"/>
          <w:szCs w:val="24"/>
          <w:lang w:eastAsia="ru-RU"/>
        </w:rPr>
        <w:t>Чишминский</w:t>
      </w:r>
      <w:proofErr w:type="spellEnd"/>
      <w:r w:rsidR="00DD429B" w:rsidRPr="00DD429B">
        <w:rPr>
          <w:sz w:val="24"/>
          <w:szCs w:val="24"/>
          <w:lang w:eastAsia="ru-RU"/>
        </w:rPr>
        <w:t xml:space="preserve"> поссовет</w:t>
      </w:r>
      <w:r w:rsidRPr="0041494A">
        <w:rPr>
          <w:sz w:val="24"/>
          <w:szCs w:val="24"/>
          <w:lang w:eastAsia="ru-RU"/>
        </w:rPr>
        <w:t xml:space="preserve"> муниципального района </w:t>
      </w:r>
      <w:proofErr w:type="spellStart"/>
      <w:r w:rsidRPr="0041494A">
        <w:rPr>
          <w:sz w:val="24"/>
          <w:szCs w:val="24"/>
          <w:lang w:eastAsia="ru-RU"/>
        </w:rPr>
        <w:t>Чишминский</w:t>
      </w:r>
      <w:proofErr w:type="spellEnd"/>
      <w:r w:rsidRPr="0041494A">
        <w:rPr>
          <w:sz w:val="24"/>
          <w:szCs w:val="24"/>
          <w:lang w:eastAsia="ru-RU"/>
        </w:rPr>
        <w:t xml:space="preserve"> район.</w:t>
      </w:r>
    </w:p>
    <w:p w:rsidR="0041494A" w:rsidRPr="0041494A" w:rsidRDefault="0041494A" w:rsidP="0041494A">
      <w:pPr>
        <w:pStyle w:val="25"/>
        <w:tabs>
          <w:tab w:val="left" w:pos="567"/>
        </w:tabs>
        <w:spacing w:after="0" w:line="360" w:lineRule="auto"/>
        <w:ind w:firstLine="567"/>
        <w:jc w:val="both"/>
        <w:rPr>
          <w:sz w:val="24"/>
          <w:szCs w:val="24"/>
          <w:lang w:eastAsia="ru-RU"/>
        </w:rPr>
      </w:pPr>
      <w:r w:rsidRPr="0041494A">
        <w:rPr>
          <w:sz w:val="24"/>
          <w:szCs w:val="24"/>
          <w:lang w:eastAsia="ru-RU"/>
        </w:rPr>
        <w:t>В соответствии со ст. 210 Гражданского кодекса Российской Федерации собственник имущества несёт бремя содержания принадлежащего ему имущества, если иное не предусмотрено законом или договором.</w:t>
      </w:r>
    </w:p>
    <w:p w:rsidR="0041494A" w:rsidRPr="0041494A" w:rsidRDefault="0041494A" w:rsidP="0041494A">
      <w:pPr>
        <w:pStyle w:val="25"/>
        <w:tabs>
          <w:tab w:val="left" w:pos="567"/>
        </w:tabs>
        <w:spacing w:after="0" w:line="360" w:lineRule="auto"/>
        <w:ind w:firstLine="567"/>
        <w:jc w:val="both"/>
        <w:rPr>
          <w:sz w:val="24"/>
          <w:szCs w:val="24"/>
          <w:lang w:eastAsia="ru-RU"/>
        </w:rPr>
      </w:pPr>
      <w:r w:rsidRPr="0041494A">
        <w:rPr>
          <w:sz w:val="24"/>
          <w:szCs w:val="24"/>
          <w:lang w:eastAsia="ru-RU"/>
        </w:rPr>
        <w:t>На основании статьи 215 Гражданского кодекса Российской Федерации имущество, принадлежащее на праве собственности городским, сельским и другим муниципальным образованиям, является муниципальной собственностью. Имущество, находящееся в муниципальной собственности, закрепляется за муниципальными предприятиями и учреждениями во владение, пользование и распоряжение в соответствии с Гражданским кодексом Российской Федерации.</w:t>
      </w:r>
    </w:p>
    <w:p w:rsidR="0041494A" w:rsidRPr="0041494A" w:rsidRDefault="0041494A" w:rsidP="0041494A">
      <w:pPr>
        <w:pStyle w:val="25"/>
        <w:tabs>
          <w:tab w:val="left" w:pos="567"/>
        </w:tabs>
        <w:spacing w:after="0" w:line="360" w:lineRule="auto"/>
        <w:ind w:firstLine="567"/>
        <w:jc w:val="both"/>
        <w:rPr>
          <w:sz w:val="24"/>
          <w:szCs w:val="24"/>
          <w:lang w:eastAsia="ru-RU"/>
        </w:rPr>
      </w:pPr>
      <w:r w:rsidRPr="0041494A">
        <w:rPr>
          <w:sz w:val="24"/>
          <w:szCs w:val="24"/>
          <w:lang w:eastAsia="ru-RU"/>
        </w:rPr>
        <w:t xml:space="preserve">Следует обозначить следующие проблемы в сфере управления и содержания имуществом </w:t>
      </w:r>
      <w:r w:rsidR="00DD429B" w:rsidRPr="00DD429B">
        <w:rPr>
          <w:sz w:val="24"/>
          <w:szCs w:val="24"/>
          <w:lang w:eastAsia="ru-RU"/>
        </w:rPr>
        <w:t xml:space="preserve">городского поселения </w:t>
      </w:r>
      <w:proofErr w:type="spellStart"/>
      <w:r w:rsidR="00DD429B" w:rsidRPr="00DD429B">
        <w:rPr>
          <w:sz w:val="24"/>
          <w:szCs w:val="24"/>
          <w:lang w:eastAsia="ru-RU"/>
        </w:rPr>
        <w:t>Чишминский</w:t>
      </w:r>
      <w:proofErr w:type="spellEnd"/>
      <w:r w:rsidR="00DD429B" w:rsidRPr="00DD429B">
        <w:rPr>
          <w:sz w:val="24"/>
          <w:szCs w:val="24"/>
          <w:lang w:eastAsia="ru-RU"/>
        </w:rPr>
        <w:t xml:space="preserve"> поссовет</w:t>
      </w:r>
      <w:r w:rsidRPr="0041494A">
        <w:rPr>
          <w:sz w:val="24"/>
          <w:szCs w:val="24"/>
          <w:lang w:eastAsia="ru-RU"/>
        </w:rPr>
        <w:t>, реализовать которые нацелена настоящая подпрограмма:</w:t>
      </w:r>
    </w:p>
    <w:p w:rsidR="0041494A" w:rsidRPr="0041494A" w:rsidRDefault="0041494A" w:rsidP="0041494A">
      <w:pPr>
        <w:pStyle w:val="25"/>
        <w:tabs>
          <w:tab w:val="left" w:pos="567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41494A">
        <w:rPr>
          <w:sz w:val="24"/>
          <w:szCs w:val="24"/>
          <w:lang w:eastAsia="ru-RU"/>
        </w:rPr>
        <w:t>1.  Повысить эффективность управления имуществом казны сельского поселения;</w:t>
      </w:r>
    </w:p>
    <w:p w:rsidR="0041494A" w:rsidRPr="0041494A" w:rsidRDefault="0041494A" w:rsidP="0041494A">
      <w:pPr>
        <w:pStyle w:val="25"/>
        <w:tabs>
          <w:tab w:val="left" w:pos="567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41494A">
        <w:rPr>
          <w:sz w:val="24"/>
          <w:szCs w:val="24"/>
          <w:lang w:eastAsia="ru-RU"/>
        </w:rPr>
        <w:t>2. Совершенствовать системы учета имущества казны.</w:t>
      </w:r>
    </w:p>
    <w:p w:rsidR="0041494A" w:rsidRPr="0041494A" w:rsidRDefault="0041494A" w:rsidP="0041494A">
      <w:pPr>
        <w:pStyle w:val="25"/>
        <w:tabs>
          <w:tab w:val="left" w:pos="567"/>
        </w:tabs>
        <w:spacing w:before="120" w:after="120" w:line="360" w:lineRule="auto"/>
        <w:rPr>
          <w:b/>
          <w:sz w:val="24"/>
          <w:szCs w:val="24"/>
          <w:lang w:eastAsia="ru-RU"/>
        </w:rPr>
      </w:pPr>
      <w:r w:rsidRPr="0041494A">
        <w:rPr>
          <w:b/>
          <w:sz w:val="24"/>
          <w:szCs w:val="24"/>
          <w:lang w:eastAsia="ru-RU"/>
        </w:rPr>
        <w:t>2. Основные цели и задачи Подпрограммы.</w:t>
      </w:r>
    </w:p>
    <w:p w:rsidR="0041494A" w:rsidRPr="0041494A" w:rsidRDefault="0041494A" w:rsidP="0041494A">
      <w:pPr>
        <w:pStyle w:val="25"/>
        <w:tabs>
          <w:tab w:val="left" w:pos="567"/>
        </w:tabs>
        <w:spacing w:after="0" w:line="360" w:lineRule="auto"/>
        <w:ind w:firstLine="567"/>
        <w:jc w:val="both"/>
        <w:rPr>
          <w:sz w:val="24"/>
          <w:szCs w:val="24"/>
          <w:lang w:eastAsia="ru-RU"/>
        </w:rPr>
      </w:pPr>
      <w:r w:rsidRPr="0041494A">
        <w:rPr>
          <w:sz w:val="24"/>
          <w:szCs w:val="24"/>
          <w:lang w:eastAsia="ru-RU"/>
        </w:rPr>
        <w:t>Цели Подпрограммы - повышение эффективности управления имуществом, находящимся в муниципальной собственности сельского поселения, вовлечение его в гражданский оборот, совершенствование системы его учета, сохранности и содержания в сельском поселении Алкинский сельсовет муниципального района.</w:t>
      </w:r>
    </w:p>
    <w:p w:rsidR="0041494A" w:rsidRPr="0041494A" w:rsidRDefault="0041494A" w:rsidP="0041494A">
      <w:pPr>
        <w:pStyle w:val="25"/>
        <w:tabs>
          <w:tab w:val="left" w:pos="567"/>
        </w:tabs>
        <w:spacing w:after="0" w:line="360" w:lineRule="auto"/>
        <w:ind w:firstLine="567"/>
        <w:jc w:val="both"/>
        <w:rPr>
          <w:sz w:val="24"/>
          <w:szCs w:val="24"/>
          <w:lang w:eastAsia="ru-RU"/>
        </w:rPr>
      </w:pPr>
      <w:r w:rsidRPr="0041494A">
        <w:rPr>
          <w:sz w:val="24"/>
          <w:szCs w:val="24"/>
          <w:lang w:eastAsia="ru-RU"/>
        </w:rPr>
        <w:t xml:space="preserve">Задачи Подпрограммы: </w:t>
      </w:r>
    </w:p>
    <w:p w:rsidR="0041494A" w:rsidRPr="0041494A" w:rsidRDefault="0041494A" w:rsidP="0041494A">
      <w:pPr>
        <w:pStyle w:val="25"/>
        <w:tabs>
          <w:tab w:val="left" w:pos="567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41494A">
        <w:rPr>
          <w:sz w:val="24"/>
          <w:szCs w:val="24"/>
          <w:lang w:eastAsia="ru-RU"/>
        </w:rPr>
        <w:lastRenderedPageBreak/>
        <w:t xml:space="preserve">1. Обеспечение полного и непрерывного </w:t>
      </w:r>
      <w:proofErr w:type="spellStart"/>
      <w:r w:rsidRPr="0041494A">
        <w:rPr>
          <w:sz w:val="24"/>
          <w:szCs w:val="24"/>
          <w:lang w:eastAsia="ru-RU"/>
        </w:rPr>
        <w:t>пообъектного</w:t>
      </w:r>
      <w:proofErr w:type="spellEnd"/>
      <w:r w:rsidRPr="0041494A">
        <w:rPr>
          <w:sz w:val="24"/>
          <w:szCs w:val="24"/>
          <w:lang w:eastAsia="ru-RU"/>
        </w:rPr>
        <w:t xml:space="preserve"> учета имущества казны и его движения;</w:t>
      </w:r>
    </w:p>
    <w:p w:rsidR="0041494A" w:rsidRPr="0041494A" w:rsidRDefault="0041494A" w:rsidP="0041494A">
      <w:pPr>
        <w:pStyle w:val="25"/>
        <w:tabs>
          <w:tab w:val="left" w:pos="567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41494A">
        <w:rPr>
          <w:sz w:val="24"/>
          <w:szCs w:val="24"/>
          <w:lang w:eastAsia="ru-RU"/>
        </w:rPr>
        <w:t>2. Сохранение в составе имущества казны муниципального имущества, необходимого для обеспечения общественных и социальных потребностей;</w:t>
      </w:r>
    </w:p>
    <w:p w:rsidR="0041494A" w:rsidRPr="0041494A" w:rsidRDefault="0041494A" w:rsidP="0041494A">
      <w:pPr>
        <w:pStyle w:val="25"/>
        <w:tabs>
          <w:tab w:val="left" w:pos="567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41494A">
        <w:rPr>
          <w:sz w:val="24"/>
          <w:szCs w:val="24"/>
          <w:lang w:eastAsia="ru-RU"/>
        </w:rPr>
        <w:t>3. Выявление и применение наиболее эффективных способов использования имущества казны;</w:t>
      </w:r>
    </w:p>
    <w:p w:rsidR="0041494A" w:rsidRPr="0041494A" w:rsidRDefault="0041494A" w:rsidP="0041494A">
      <w:pPr>
        <w:pStyle w:val="25"/>
        <w:tabs>
          <w:tab w:val="left" w:pos="567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41494A">
        <w:rPr>
          <w:sz w:val="24"/>
          <w:szCs w:val="24"/>
          <w:lang w:eastAsia="ru-RU"/>
        </w:rPr>
        <w:t xml:space="preserve">4. </w:t>
      </w:r>
      <w:proofErr w:type="gramStart"/>
      <w:r w:rsidRPr="0041494A">
        <w:rPr>
          <w:sz w:val="24"/>
          <w:szCs w:val="24"/>
          <w:lang w:eastAsia="ru-RU"/>
        </w:rPr>
        <w:t>Контроль за</w:t>
      </w:r>
      <w:proofErr w:type="gramEnd"/>
      <w:r w:rsidRPr="0041494A">
        <w:rPr>
          <w:sz w:val="24"/>
          <w:szCs w:val="24"/>
          <w:lang w:eastAsia="ru-RU"/>
        </w:rPr>
        <w:t xml:space="preserve"> сохранностью, содержанием и использованием имущества казны;</w:t>
      </w:r>
    </w:p>
    <w:p w:rsidR="0041494A" w:rsidRPr="0041494A" w:rsidRDefault="0041494A" w:rsidP="0041494A">
      <w:pPr>
        <w:pStyle w:val="25"/>
        <w:tabs>
          <w:tab w:val="left" w:pos="567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41494A">
        <w:rPr>
          <w:sz w:val="24"/>
          <w:szCs w:val="24"/>
          <w:lang w:eastAsia="ru-RU"/>
        </w:rPr>
        <w:t>5. Формирование и ведение информационной базы данных, содержащей достоверную информацию о составе недвижимого и движимого имущества казны, его техническом состоянии, стоимостных и иных характеристиках.</w:t>
      </w:r>
    </w:p>
    <w:p w:rsidR="0041494A" w:rsidRPr="0041494A" w:rsidRDefault="0041494A" w:rsidP="0041494A">
      <w:pPr>
        <w:pStyle w:val="25"/>
        <w:tabs>
          <w:tab w:val="left" w:pos="567"/>
        </w:tabs>
        <w:spacing w:before="120" w:after="120" w:line="360" w:lineRule="auto"/>
        <w:rPr>
          <w:b/>
          <w:sz w:val="24"/>
          <w:szCs w:val="24"/>
          <w:lang w:eastAsia="ru-RU"/>
        </w:rPr>
      </w:pPr>
      <w:r w:rsidRPr="0041494A">
        <w:rPr>
          <w:b/>
          <w:sz w:val="24"/>
          <w:szCs w:val="24"/>
          <w:lang w:eastAsia="ru-RU"/>
        </w:rPr>
        <w:t>3.Сроки и этапы реализации Подпрограммы</w:t>
      </w:r>
    </w:p>
    <w:p w:rsidR="0041494A" w:rsidRPr="0041494A" w:rsidRDefault="0041494A" w:rsidP="0041494A">
      <w:pPr>
        <w:pStyle w:val="25"/>
        <w:tabs>
          <w:tab w:val="left" w:pos="567"/>
        </w:tabs>
        <w:spacing w:after="0" w:line="360" w:lineRule="auto"/>
        <w:ind w:firstLine="567"/>
        <w:jc w:val="both"/>
        <w:rPr>
          <w:sz w:val="24"/>
          <w:szCs w:val="24"/>
          <w:lang w:eastAsia="ru-RU"/>
        </w:rPr>
      </w:pPr>
      <w:r w:rsidRPr="0041494A">
        <w:rPr>
          <w:sz w:val="24"/>
          <w:szCs w:val="24"/>
          <w:lang w:eastAsia="ru-RU"/>
        </w:rPr>
        <w:t>Программа реализуется в один этап: с 2019 по 2024 год.</w:t>
      </w:r>
    </w:p>
    <w:p w:rsidR="0041494A" w:rsidRPr="0041494A" w:rsidRDefault="0041494A" w:rsidP="0041494A">
      <w:pPr>
        <w:pStyle w:val="25"/>
        <w:tabs>
          <w:tab w:val="left" w:pos="567"/>
        </w:tabs>
        <w:spacing w:before="120" w:after="120" w:line="360" w:lineRule="auto"/>
        <w:rPr>
          <w:b/>
          <w:sz w:val="24"/>
          <w:szCs w:val="24"/>
          <w:lang w:eastAsia="ru-RU"/>
        </w:rPr>
      </w:pPr>
      <w:r w:rsidRPr="0041494A">
        <w:rPr>
          <w:b/>
          <w:sz w:val="24"/>
          <w:szCs w:val="24"/>
          <w:lang w:eastAsia="ru-RU"/>
        </w:rPr>
        <w:t>4.Объемы и источники финансирования подпрограммы.</w:t>
      </w:r>
    </w:p>
    <w:p w:rsidR="0041494A" w:rsidRPr="0041494A" w:rsidRDefault="0041494A" w:rsidP="0041494A">
      <w:pPr>
        <w:pStyle w:val="25"/>
        <w:tabs>
          <w:tab w:val="left" w:pos="567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41494A">
        <w:rPr>
          <w:sz w:val="24"/>
          <w:szCs w:val="24"/>
          <w:lang w:eastAsia="ru-RU"/>
        </w:rPr>
        <w:t xml:space="preserve">         Финансирование Подпрограммы осуществляется за счет средств бюджета </w:t>
      </w:r>
      <w:r w:rsidR="006E4D96" w:rsidRPr="006E4D96">
        <w:rPr>
          <w:sz w:val="24"/>
          <w:szCs w:val="24"/>
          <w:lang w:eastAsia="ru-RU"/>
        </w:rPr>
        <w:t xml:space="preserve">городского поселения </w:t>
      </w:r>
      <w:proofErr w:type="spellStart"/>
      <w:r w:rsidR="006E4D96" w:rsidRPr="006E4D96">
        <w:rPr>
          <w:sz w:val="24"/>
          <w:szCs w:val="24"/>
          <w:lang w:eastAsia="ru-RU"/>
        </w:rPr>
        <w:t>Чишминский</w:t>
      </w:r>
      <w:proofErr w:type="spellEnd"/>
      <w:r w:rsidR="006E4D96" w:rsidRPr="006E4D96">
        <w:rPr>
          <w:sz w:val="24"/>
          <w:szCs w:val="24"/>
          <w:lang w:eastAsia="ru-RU"/>
        </w:rPr>
        <w:t xml:space="preserve"> поссовет</w:t>
      </w:r>
      <w:r w:rsidRPr="0041494A">
        <w:rPr>
          <w:sz w:val="24"/>
          <w:szCs w:val="24"/>
          <w:lang w:eastAsia="ru-RU"/>
        </w:rPr>
        <w:t xml:space="preserve"> муниципального района </w:t>
      </w:r>
      <w:proofErr w:type="spellStart"/>
      <w:r w:rsidRPr="0041494A">
        <w:rPr>
          <w:sz w:val="24"/>
          <w:szCs w:val="24"/>
          <w:lang w:eastAsia="ru-RU"/>
        </w:rPr>
        <w:t>Чишминский</w:t>
      </w:r>
      <w:proofErr w:type="spellEnd"/>
      <w:r w:rsidRPr="0041494A">
        <w:rPr>
          <w:sz w:val="24"/>
          <w:szCs w:val="24"/>
          <w:lang w:eastAsia="ru-RU"/>
        </w:rPr>
        <w:t xml:space="preserve"> согласно плану мероприятий Программы (Приложение №2). </w:t>
      </w:r>
      <w:proofErr w:type="gramStart"/>
      <w:r w:rsidRPr="0041494A">
        <w:rPr>
          <w:sz w:val="24"/>
          <w:szCs w:val="24"/>
          <w:lang w:eastAsia="ru-RU"/>
        </w:rPr>
        <w:t>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года.</w:t>
      </w:r>
      <w:proofErr w:type="gramEnd"/>
    </w:p>
    <w:p w:rsidR="0041494A" w:rsidRPr="0041494A" w:rsidRDefault="0041494A" w:rsidP="0041494A">
      <w:pPr>
        <w:pStyle w:val="25"/>
        <w:tabs>
          <w:tab w:val="left" w:pos="567"/>
        </w:tabs>
        <w:spacing w:before="120" w:after="120" w:line="360" w:lineRule="auto"/>
        <w:rPr>
          <w:b/>
          <w:sz w:val="24"/>
          <w:szCs w:val="24"/>
          <w:lang w:eastAsia="ru-RU"/>
        </w:rPr>
      </w:pPr>
      <w:r w:rsidRPr="0041494A">
        <w:rPr>
          <w:b/>
          <w:sz w:val="24"/>
          <w:szCs w:val="24"/>
          <w:lang w:eastAsia="ru-RU"/>
        </w:rPr>
        <w:t>5. Перечень показателей (индикаторов) Подпрограммы</w:t>
      </w:r>
    </w:p>
    <w:p w:rsidR="0041494A" w:rsidRPr="0041494A" w:rsidRDefault="0041494A" w:rsidP="0041494A">
      <w:pPr>
        <w:pStyle w:val="25"/>
        <w:tabs>
          <w:tab w:val="left" w:pos="567"/>
        </w:tabs>
        <w:spacing w:after="0" w:line="360" w:lineRule="auto"/>
        <w:ind w:firstLine="567"/>
        <w:jc w:val="both"/>
        <w:rPr>
          <w:sz w:val="24"/>
          <w:szCs w:val="24"/>
          <w:lang w:eastAsia="ru-RU"/>
        </w:rPr>
      </w:pPr>
      <w:r w:rsidRPr="0041494A">
        <w:rPr>
          <w:sz w:val="24"/>
          <w:szCs w:val="24"/>
          <w:lang w:eastAsia="ru-RU"/>
        </w:rPr>
        <w:t>Для оценки эффективности реализации Подпрограммы используются показатели (индикаторы), представленные в приложении 1 к Программе.</w:t>
      </w:r>
    </w:p>
    <w:p w:rsidR="0041494A" w:rsidRPr="0041494A" w:rsidRDefault="0041494A" w:rsidP="0041494A">
      <w:pPr>
        <w:pStyle w:val="25"/>
        <w:tabs>
          <w:tab w:val="left" w:pos="567"/>
        </w:tabs>
        <w:spacing w:before="120" w:after="120" w:line="360" w:lineRule="auto"/>
        <w:rPr>
          <w:b/>
          <w:sz w:val="24"/>
          <w:szCs w:val="24"/>
          <w:lang w:eastAsia="ru-RU"/>
        </w:rPr>
      </w:pPr>
      <w:r w:rsidRPr="0041494A">
        <w:rPr>
          <w:b/>
          <w:sz w:val="24"/>
          <w:szCs w:val="24"/>
          <w:lang w:eastAsia="ru-RU"/>
        </w:rPr>
        <w:t>6. Механизм реализации подпрограммы.</w:t>
      </w:r>
    </w:p>
    <w:p w:rsidR="0041494A" w:rsidRPr="0041494A" w:rsidRDefault="0041494A" w:rsidP="0041494A">
      <w:pPr>
        <w:pStyle w:val="25"/>
        <w:tabs>
          <w:tab w:val="left" w:pos="567"/>
        </w:tabs>
        <w:spacing w:after="0" w:line="360" w:lineRule="auto"/>
        <w:ind w:firstLine="567"/>
        <w:jc w:val="both"/>
        <w:rPr>
          <w:sz w:val="24"/>
          <w:szCs w:val="24"/>
          <w:lang w:eastAsia="ru-RU"/>
        </w:rPr>
      </w:pPr>
      <w:r w:rsidRPr="0041494A">
        <w:rPr>
          <w:sz w:val="24"/>
          <w:szCs w:val="24"/>
          <w:lang w:eastAsia="ru-RU"/>
        </w:rPr>
        <w:t xml:space="preserve">Организацию и управление всем комплексом работ по реализации подпрограммы осуществляет администрация </w:t>
      </w:r>
      <w:r w:rsidR="006E4D96" w:rsidRPr="006E4D96">
        <w:rPr>
          <w:sz w:val="24"/>
          <w:szCs w:val="24"/>
          <w:lang w:eastAsia="ru-RU"/>
        </w:rPr>
        <w:t xml:space="preserve">городского поселения </w:t>
      </w:r>
      <w:proofErr w:type="spellStart"/>
      <w:r w:rsidR="006E4D96" w:rsidRPr="006E4D96">
        <w:rPr>
          <w:sz w:val="24"/>
          <w:szCs w:val="24"/>
          <w:lang w:eastAsia="ru-RU"/>
        </w:rPr>
        <w:t>Чишминский</w:t>
      </w:r>
      <w:proofErr w:type="spellEnd"/>
      <w:r w:rsidR="006E4D96" w:rsidRPr="006E4D96">
        <w:rPr>
          <w:sz w:val="24"/>
          <w:szCs w:val="24"/>
          <w:lang w:eastAsia="ru-RU"/>
        </w:rPr>
        <w:t xml:space="preserve"> поссовет</w:t>
      </w:r>
      <w:r w:rsidRPr="0041494A">
        <w:rPr>
          <w:sz w:val="24"/>
          <w:szCs w:val="24"/>
          <w:lang w:eastAsia="ru-RU"/>
        </w:rPr>
        <w:t>:</w:t>
      </w:r>
    </w:p>
    <w:p w:rsidR="0041494A" w:rsidRPr="0041494A" w:rsidRDefault="0041494A" w:rsidP="0041494A">
      <w:pPr>
        <w:pStyle w:val="25"/>
        <w:tabs>
          <w:tab w:val="left" w:pos="567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41494A">
        <w:rPr>
          <w:sz w:val="24"/>
          <w:szCs w:val="24"/>
          <w:lang w:eastAsia="ru-RU"/>
        </w:rPr>
        <w:t>- осуществляет контроль исполнения программных мероприятий;</w:t>
      </w:r>
    </w:p>
    <w:p w:rsidR="0041494A" w:rsidRPr="0041494A" w:rsidRDefault="0041494A" w:rsidP="0041494A">
      <w:pPr>
        <w:pStyle w:val="25"/>
        <w:tabs>
          <w:tab w:val="left" w:pos="567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41494A">
        <w:rPr>
          <w:sz w:val="24"/>
          <w:szCs w:val="24"/>
          <w:lang w:eastAsia="ru-RU"/>
        </w:rPr>
        <w:t>- составляет отчеты по реализации подпрограммы.</w:t>
      </w:r>
    </w:p>
    <w:p w:rsidR="0041494A" w:rsidRPr="0041494A" w:rsidRDefault="0041494A" w:rsidP="0041494A">
      <w:pPr>
        <w:pStyle w:val="25"/>
        <w:tabs>
          <w:tab w:val="left" w:pos="567"/>
        </w:tabs>
        <w:spacing w:before="120" w:after="120" w:line="360" w:lineRule="auto"/>
        <w:rPr>
          <w:b/>
          <w:sz w:val="24"/>
          <w:szCs w:val="24"/>
          <w:lang w:eastAsia="ru-RU"/>
        </w:rPr>
      </w:pPr>
      <w:r w:rsidRPr="0041494A">
        <w:rPr>
          <w:b/>
          <w:sz w:val="24"/>
          <w:szCs w:val="24"/>
          <w:lang w:eastAsia="ru-RU"/>
        </w:rPr>
        <w:t>7. Оценка эффективности реализации Подпрограммы</w:t>
      </w:r>
    </w:p>
    <w:p w:rsidR="0041494A" w:rsidRPr="0041494A" w:rsidRDefault="0041494A" w:rsidP="0041494A">
      <w:pPr>
        <w:pStyle w:val="25"/>
        <w:tabs>
          <w:tab w:val="left" w:pos="567"/>
        </w:tabs>
        <w:spacing w:after="0" w:line="360" w:lineRule="auto"/>
        <w:ind w:firstLine="567"/>
        <w:jc w:val="both"/>
        <w:rPr>
          <w:sz w:val="24"/>
          <w:szCs w:val="24"/>
          <w:lang w:eastAsia="ru-RU"/>
        </w:rPr>
      </w:pPr>
      <w:r w:rsidRPr="0041494A">
        <w:rPr>
          <w:sz w:val="24"/>
          <w:szCs w:val="24"/>
          <w:lang w:eastAsia="ru-RU"/>
        </w:rPr>
        <w:t>Основными ожидаемыми результатами по окончанию реализации Подпрограммы будут являться:</w:t>
      </w:r>
    </w:p>
    <w:p w:rsidR="0041494A" w:rsidRPr="0041494A" w:rsidRDefault="0041494A" w:rsidP="0041494A">
      <w:pPr>
        <w:pStyle w:val="25"/>
        <w:tabs>
          <w:tab w:val="left" w:pos="567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41494A">
        <w:rPr>
          <w:sz w:val="24"/>
          <w:szCs w:val="24"/>
          <w:lang w:eastAsia="ru-RU"/>
        </w:rPr>
        <w:t>- оформление в муниципальную собственность объектов бесхозного имущества;</w:t>
      </w:r>
    </w:p>
    <w:p w:rsidR="0041494A" w:rsidRPr="0041494A" w:rsidRDefault="0041494A" w:rsidP="0041494A">
      <w:pPr>
        <w:pStyle w:val="25"/>
        <w:tabs>
          <w:tab w:val="left" w:pos="567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41494A">
        <w:rPr>
          <w:sz w:val="24"/>
          <w:szCs w:val="24"/>
          <w:lang w:eastAsia="ru-RU"/>
        </w:rPr>
        <w:t>- создание системы эффективного управления муниципальным имуществом;</w:t>
      </w:r>
    </w:p>
    <w:p w:rsidR="0041494A" w:rsidRPr="0041494A" w:rsidRDefault="0041494A" w:rsidP="0041494A">
      <w:pPr>
        <w:pStyle w:val="25"/>
        <w:tabs>
          <w:tab w:val="left" w:pos="567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41494A">
        <w:rPr>
          <w:sz w:val="24"/>
          <w:szCs w:val="24"/>
          <w:lang w:eastAsia="ru-RU"/>
        </w:rPr>
        <w:t>- полнота и достоверность данных реестра муниципальной собственности сельского поселения;</w:t>
      </w:r>
    </w:p>
    <w:p w:rsidR="0041494A" w:rsidRPr="0041494A" w:rsidRDefault="0041494A" w:rsidP="0041494A">
      <w:pPr>
        <w:pStyle w:val="25"/>
        <w:tabs>
          <w:tab w:val="left" w:pos="567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41494A">
        <w:rPr>
          <w:sz w:val="24"/>
          <w:szCs w:val="24"/>
          <w:lang w:eastAsia="ru-RU"/>
        </w:rPr>
        <w:lastRenderedPageBreak/>
        <w:t>- создание условий для мониторинга и оперативного контроля состояния и использования муниципального имущества;</w:t>
      </w:r>
    </w:p>
    <w:p w:rsidR="0041494A" w:rsidRPr="0041494A" w:rsidRDefault="0041494A" w:rsidP="0041494A">
      <w:pPr>
        <w:pStyle w:val="25"/>
        <w:tabs>
          <w:tab w:val="left" w:pos="567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41494A">
        <w:rPr>
          <w:sz w:val="24"/>
          <w:szCs w:val="24"/>
          <w:lang w:eastAsia="ru-RU"/>
        </w:rPr>
        <w:t>- проведение независимой оценки объектов недвижимого муниципального имущества;</w:t>
      </w:r>
    </w:p>
    <w:p w:rsidR="0041494A" w:rsidRPr="0041494A" w:rsidRDefault="0041494A" w:rsidP="0041494A">
      <w:pPr>
        <w:pStyle w:val="25"/>
        <w:tabs>
          <w:tab w:val="left" w:pos="567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41494A">
        <w:rPr>
          <w:sz w:val="24"/>
          <w:szCs w:val="24"/>
          <w:lang w:eastAsia="ru-RU"/>
        </w:rPr>
        <w:t xml:space="preserve">- постановка на государственный кадастровый учет объектов недвижимого муниципального имущества для государственной регистрации права собственности </w:t>
      </w:r>
      <w:r w:rsidR="006E4D96" w:rsidRPr="006E4D96">
        <w:rPr>
          <w:sz w:val="24"/>
          <w:szCs w:val="24"/>
          <w:lang w:eastAsia="ru-RU"/>
        </w:rPr>
        <w:t xml:space="preserve">городского поселения </w:t>
      </w:r>
      <w:proofErr w:type="spellStart"/>
      <w:r w:rsidR="006E4D96" w:rsidRPr="006E4D96">
        <w:rPr>
          <w:sz w:val="24"/>
          <w:szCs w:val="24"/>
          <w:lang w:eastAsia="ru-RU"/>
        </w:rPr>
        <w:t>Чишминский</w:t>
      </w:r>
      <w:proofErr w:type="spellEnd"/>
      <w:r w:rsidR="006E4D96" w:rsidRPr="006E4D96">
        <w:rPr>
          <w:sz w:val="24"/>
          <w:szCs w:val="24"/>
          <w:lang w:eastAsia="ru-RU"/>
        </w:rPr>
        <w:t xml:space="preserve"> поссовет</w:t>
      </w:r>
      <w:r w:rsidRPr="0041494A">
        <w:rPr>
          <w:sz w:val="24"/>
          <w:szCs w:val="24"/>
          <w:lang w:eastAsia="ru-RU"/>
        </w:rPr>
        <w:t>;</w:t>
      </w:r>
    </w:p>
    <w:p w:rsidR="00783305" w:rsidRDefault="0041494A" w:rsidP="0041494A">
      <w:pPr>
        <w:pStyle w:val="25"/>
        <w:shd w:val="clear" w:color="auto" w:fill="auto"/>
        <w:tabs>
          <w:tab w:val="left" w:pos="567"/>
        </w:tabs>
        <w:spacing w:after="0" w:line="360" w:lineRule="auto"/>
        <w:jc w:val="both"/>
        <w:rPr>
          <w:sz w:val="24"/>
          <w:szCs w:val="24"/>
          <w:lang w:eastAsia="ru-RU"/>
        </w:rPr>
      </w:pPr>
      <w:r w:rsidRPr="0041494A">
        <w:rPr>
          <w:sz w:val="24"/>
          <w:szCs w:val="24"/>
          <w:lang w:eastAsia="ru-RU"/>
        </w:rPr>
        <w:t>- создание необходимых условий для приватизации и аренды муниципального имущества.</w:t>
      </w:r>
    </w:p>
    <w:p w:rsidR="00867699" w:rsidRDefault="00867699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:rsidR="00867699" w:rsidRPr="00867699" w:rsidRDefault="00867699" w:rsidP="00BD2A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ПОДПРОГРАММА 8.</w:t>
      </w:r>
    </w:p>
    <w:p w:rsidR="00867699" w:rsidRPr="00867699" w:rsidRDefault="00867699" w:rsidP="00BD2A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«Повышение </w:t>
      </w:r>
      <w:proofErr w:type="gramStart"/>
      <w:r w:rsidRPr="00867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эффективности деятельности органов местного самоуправления </w:t>
      </w:r>
      <w:r w:rsidRPr="009C4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</w:t>
      </w:r>
      <w:proofErr w:type="gramEnd"/>
      <w:r w:rsidRPr="009C4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C4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Чишминский</w:t>
      </w:r>
      <w:proofErr w:type="spellEnd"/>
      <w:r w:rsidRPr="009C4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поссовет</w:t>
      </w:r>
      <w:r w:rsidRPr="00867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867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Чишминский</w:t>
      </w:r>
      <w:proofErr w:type="spellEnd"/>
      <w:r w:rsidRPr="00867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район»  на 2019-2024 годы </w:t>
      </w:r>
      <w:r w:rsidRPr="0086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7699" w:rsidRPr="00867699" w:rsidRDefault="001124E7" w:rsidP="00BD2A7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4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9"/>
        <w:gridCol w:w="6621"/>
      </w:tblGrid>
      <w:tr w:rsidR="00867699" w:rsidRPr="00867699" w:rsidTr="00105533">
        <w:trPr>
          <w:trHeight w:val="400"/>
        </w:trPr>
        <w:tc>
          <w:tcPr>
            <w:tcW w:w="3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7699" w:rsidRPr="00867699" w:rsidRDefault="00867699" w:rsidP="009C4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6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7699" w:rsidRPr="00867699" w:rsidRDefault="00867699" w:rsidP="009C4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</w:t>
            </w:r>
            <w:r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нистрация городского поселения </w:t>
            </w:r>
            <w:proofErr w:type="spellStart"/>
            <w:r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поссовет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867699" w:rsidRPr="00867699" w:rsidTr="00105533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99" w:rsidRPr="00867699" w:rsidRDefault="00867699" w:rsidP="009C47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 оптимизация системы муниципального управления </w:t>
            </w:r>
            <w:r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  <w:proofErr w:type="spellStart"/>
            <w:r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поссовет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повышение эффективности и информационной прозрачности деятельности органов местного самоуправления.</w:t>
            </w:r>
          </w:p>
        </w:tc>
      </w:tr>
      <w:tr w:rsidR="00867699" w:rsidRPr="00867699" w:rsidTr="00105533">
        <w:trPr>
          <w:trHeight w:val="683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7699" w:rsidRPr="00867699" w:rsidRDefault="00867699" w:rsidP="009C47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    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обеспечить деятельность администрации </w:t>
            </w:r>
            <w:r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  <w:proofErr w:type="spellStart"/>
            <w:r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поссовет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осуществление полномочий по решению вопросов местного значения и отдельных государственных полномочий;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организовать мероприятия по направлениям информационной безопасности;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обеспечить финансирование непредвиденных расходов.</w:t>
            </w:r>
          </w:p>
        </w:tc>
      </w:tr>
      <w:tr w:rsidR="00867699" w:rsidRPr="00867699" w:rsidTr="00105533">
        <w:trPr>
          <w:trHeight w:val="1165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целевые индикаторы и показатели подпрограммы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7699" w:rsidRPr="00867699" w:rsidRDefault="00867699" w:rsidP="009C477B">
            <w:pPr>
              <w:widowControl w:val="0"/>
              <w:tabs>
                <w:tab w:val="left" w:pos="156"/>
              </w:tabs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69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1.Доля расходов на содержание органов местного самоуправления в общем объеме расходов.</w:t>
            </w:r>
          </w:p>
          <w:p w:rsidR="00867699" w:rsidRPr="00867699" w:rsidRDefault="00867699" w:rsidP="009C477B">
            <w:pPr>
              <w:widowControl w:val="0"/>
              <w:suppressAutoHyphens/>
              <w:spacing w:after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86769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2.Расходы бюджета муниципального образования на содержание  работников органов местного самоуправления  в расчете на 1 жителя  сельского поселения.</w:t>
            </w:r>
          </w:p>
          <w:p w:rsidR="00867699" w:rsidRPr="00867699" w:rsidRDefault="00867699" w:rsidP="009C477B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3.Повышение уровня удовлетворенности населения деятельностью органов местного самоуправления поселения (в том числе их информационной открытостью)</w:t>
            </w:r>
          </w:p>
        </w:tc>
      </w:tr>
      <w:tr w:rsidR="00867699" w:rsidRPr="00867699" w:rsidTr="00105533">
        <w:trPr>
          <w:trHeight w:val="600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и сроки            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2019 - 2024 годы без деления на этапы.                            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67699" w:rsidRPr="00867699" w:rsidTr="00105533">
        <w:trPr>
          <w:trHeight w:val="548"/>
        </w:trPr>
        <w:tc>
          <w:tcPr>
            <w:tcW w:w="31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подпрограммы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подпрограммы за счет средств бюджета сельского поселения составит </w:t>
            </w:r>
            <w:r w:rsidR="00A44EF1"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41941,1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    </w:t>
            </w:r>
            <w:r w:rsidR="00A44EF1"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6661,5</w:t>
            </w:r>
            <w:r w:rsidR="00A9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руб.;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    </w:t>
            </w:r>
            <w:r w:rsidR="00A44EF1"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6903,6</w:t>
            </w:r>
            <w:r w:rsidR="0073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 –    </w:t>
            </w:r>
            <w:r w:rsidR="00A44EF1"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7094,0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="00A9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год –    </w:t>
            </w:r>
            <w:r w:rsidR="00A44EF1"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7094,0 </w:t>
            </w:r>
            <w:r w:rsidR="00A9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руб.;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2023 год –    </w:t>
            </w:r>
            <w:r w:rsidR="00A44EF1"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7094,0 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="00A94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год –    </w:t>
            </w:r>
            <w:r w:rsidR="00A44EF1"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7094,0 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67699" w:rsidRPr="00867699" w:rsidRDefault="00867699" w:rsidP="009C47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бюджетного финансирования ежегодно уточняются  в установленном порядке  в процессе исполнения бюджета </w:t>
            </w:r>
            <w:r w:rsidR="00A44EF1"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и при формировании бюджета </w:t>
            </w:r>
            <w:r w:rsidR="00A44EF1"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на  очередной финансовый год и плановый период.                   </w:t>
            </w:r>
          </w:p>
        </w:tc>
      </w:tr>
      <w:tr w:rsidR="00867699" w:rsidRPr="00867699" w:rsidTr="00105533">
        <w:trPr>
          <w:trHeight w:val="266"/>
        </w:trPr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     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подпрограммы  </w:t>
            </w:r>
          </w:p>
          <w:p w:rsidR="00867699" w:rsidRPr="00867699" w:rsidRDefault="00867699" w:rsidP="009C47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699" w:rsidRPr="00867699" w:rsidRDefault="00867699" w:rsidP="009C477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программных мероприятий  обеспечит   повышение эффективности бюджетных расходов администрации </w:t>
            </w:r>
            <w:r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</w:t>
            </w:r>
            <w:proofErr w:type="spellStart"/>
            <w:r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Чишминский</w:t>
            </w:r>
            <w:proofErr w:type="spellEnd"/>
            <w:r w:rsidRPr="009C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поссовет</w:t>
            </w:r>
          </w:p>
        </w:tc>
      </w:tr>
    </w:tbl>
    <w:p w:rsidR="00E702E2" w:rsidRPr="00BD2A7F" w:rsidRDefault="00E702E2" w:rsidP="00BD2A7F">
      <w:pPr>
        <w:autoSpaceDE w:val="0"/>
        <w:autoSpaceDN w:val="0"/>
        <w:adjustRightInd w:val="0"/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A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1.Характеристика </w:t>
      </w:r>
      <w:r w:rsidR="00553139">
        <w:rPr>
          <w:rFonts w:ascii="Times New Roman" w:hAnsi="Times New Roman" w:cs="Times New Roman"/>
          <w:b/>
          <w:sz w:val="24"/>
          <w:szCs w:val="24"/>
        </w:rPr>
        <w:t>П</w:t>
      </w:r>
      <w:r w:rsidR="00BD2A7F" w:rsidRPr="00BD2A7F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4816EA" w:rsidRPr="004816EA" w:rsidRDefault="004816EA" w:rsidP="004816EA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EA">
        <w:rPr>
          <w:rFonts w:ascii="Times New Roman" w:hAnsi="Times New Roman" w:cs="Times New Roman"/>
          <w:sz w:val="24"/>
          <w:szCs w:val="24"/>
        </w:rPr>
        <w:t xml:space="preserve"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:rsidR="004816EA" w:rsidRPr="004816EA" w:rsidRDefault="004816EA" w:rsidP="004816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16EA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</w:t>
      </w:r>
      <w:r w:rsidRPr="004816EA">
        <w:rPr>
          <w:rFonts w:ascii="Times New Roman" w:hAnsi="Times New Roman" w:cs="Times New Roman"/>
          <w:sz w:val="24"/>
          <w:szCs w:val="24"/>
          <w:lang w:eastAsia="ru-RU"/>
        </w:rPr>
        <w:t>социальными услугами и формирование комфортной среды обитания человека.</w:t>
      </w:r>
    </w:p>
    <w:p w:rsidR="004816EA" w:rsidRPr="004816EA" w:rsidRDefault="004816EA" w:rsidP="004816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EA">
        <w:rPr>
          <w:rFonts w:ascii="Times New Roman" w:hAnsi="Times New Roman" w:cs="Times New Roman"/>
          <w:sz w:val="24"/>
          <w:szCs w:val="24"/>
        </w:rPr>
        <w:t>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4816EA" w:rsidRPr="004816EA" w:rsidRDefault="004816EA" w:rsidP="004816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EA">
        <w:rPr>
          <w:rFonts w:ascii="Times New Roman" w:hAnsi="Times New Roman" w:cs="Times New Roman"/>
          <w:sz w:val="24"/>
          <w:szCs w:val="24"/>
        </w:rPr>
        <w:t xml:space="preserve">Содействие развитию местного самоуправления на территории субъекта Российской Федерации в соответствии со статьей 1 Федерального </w:t>
      </w:r>
      <w:hyperlink r:id="rId14" w:history="1">
        <w:r w:rsidRPr="004816EA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816EA">
        <w:rPr>
          <w:rFonts w:ascii="Times New Roman" w:hAnsi="Times New Roman" w:cs="Times New Roman"/>
          <w:sz w:val="24"/>
          <w:szCs w:val="24"/>
        </w:rPr>
        <w:t xml:space="preserve"> </w:t>
      </w:r>
      <w:r w:rsidRPr="004816EA">
        <w:rPr>
          <w:rFonts w:ascii="Times New Roman" w:hAnsi="Times New Roman" w:cs="Times New Roman"/>
          <w:sz w:val="24"/>
          <w:szCs w:val="24"/>
          <w:lang w:eastAsia="ru-RU"/>
        </w:rPr>
        <w:t xml:space="preserve">от 06.10.1999 №184-ФЗ </w:t>
      </w:r>
      <w:r w:rsidRPr="004816EA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</w:t>
      </w:r>
      <w:proofErr w:type="gramStart"/>
      <w:r w:rsidRPr="004816EA">
        <w:rPr>
          <w:rFonts w:ascii="Times New Roman" w:hAnsi="Times New Roman" w:cs="Times New Roman"/>
          <w:sz w:val="24"/>
          <w:szCs w:val="24"/>
        </w:rPr>
        <w:t>деятельности органов государственной власти субъекта Российской Федерации</w:t>
      </w:r>
      <w:proofErr w:type="gramEnd"/>
      <w:r w:rsidRPr="004816EA">
        <w:rPr>
          <w:rFonts w:ascii="Times New Roman" w:hAnsi="Times New Roman" w:cs="Times New Roman"/>
          <w:sz w:val="24"/>
          <w:szCs w:val="24"/>
        </w:rPr>
        <w:t>.</w:t>
      </w:r>
    </w:p>
    <w:p w:rsidR="004816EA" w:rsidRPr="004816EA" w:rsidRDefault="004816EA" w:rsidP="004816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6EA">
        <w:rPr>
          <w:rFonts w:ascii="Times New Roman" w:hAnsi="Times New Roman" w:cs="Times New Roman"/>
          <w:sz w:val="24"/>
          <w:szCs w:val="24"/>
        </w:rPr>
        <w:t>Качество предоставления муниципальных услуг, эффективность деятельности органов местного самоуправления и, в конечном итоге, уровень социально-экономического развития муниципальных образований зависят и от профессиональной подготовки муниципальных служащих, депутатов и работников представительных органов местного самоуправления.</w:t>
      </w:r>
    </w:p>
    <w:p w:rsidR="004816EA" w:rsidRPr="004816EA" w:rsidRDefault="004816EA" w:rsidP="004816EA">
      <w:pPr>
        <w:widowControl w:val="0"/>
        <w:suppressAutoHyphens/>
        <w:spacing w:after="0" w:line="360" w:lineRule="auto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4816E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Задачу содействия повышению качества муниципального управления, развитию кадрового потенциала органов местного самоуправления призвано решать </w:t>
      </w:r>
      <w:proofErr w:type="gramStart"/>
      <w:r w:rsidRPr="004816E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БАКСУ</w:t>
      </w:r>
      <w:proofErr w:type="gramEnd"/>
      <w:r w:rsidRPr="004816E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. </w:t>
      </w:r>
      <w:r w:rsidRPr="004816EA">
        <w:rPr>
          <w:rFonts w:ascii="Times New Roman" w:eastAsia="SimSun" w:hAnsi="Times New Roman" w:cs="Times New Roman"/>
          <w:color w:val="000000"/>
          <w:kern w:val="1"/>
          <w:sz w:val="24"/>
          <w:szCs w:val="24"/>
          <w:shd w:val="clear" w:color="auto" w:fill="FFFFFF"/>
          <w:lang w:eastAsia="hi-IN" w:bidi="hi-IN"/>
        </w:rPr>
        <w:t>Башкирская академия государственной службы и управления при Президенте Республики Башкортостан является единственным специализированным высшим учебным заведением республики по подготовке профессиональных кадров для государственной и муниципальной службы.</w:t>
      </w:r>
    </w:p>
    <w:p w:rsidR="004816EA" w:rsidRPr="004816EA" w:rsidRDefault="004816EA" w:rsidP="004816EA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4816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Факультет профессиональной переподготовки и повышения </w:t>
      </w:r>
      <w:proofErr w:type="gramStart"/>
      <w:r w:rsidRPr="004816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квалификации</w:t>
      </w:r>
      <w:proofErr w:type="gramEnd"/>
      <w:r w:rsidRPr="004816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государственных и муниципальных служащих (ФПП и ПК </w:t>
      </w:r>
      <w:proofErr w:type="spellStart"/>
      <w:r w:rsidRPr="004816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ГиМС</w:t>
      </w:r>
      <w:proofErr w:type="spellEnd"/>
      <w:r w:rsidRPr="004816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является структурным подразделением ГБОУ ВПО «Башкирская академия государственной службы и управления при Президенте Республики Башкортостан» в области дополнительного образования работников органов государственной власти, органов местного самоуправления Республики Башкортостан и иных категорий служащих государственных организаций, обучаемых на основе государственного заказа, утвержденного распоряжением Президента Республики Башкортостан и в </w:t>
      </w:r>
      <w:proofErr w:type="gramStart"/>
      <w:r w:rsidRPr="004816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рамках</w:t>
      </w:r>
      <w:proofErr w:type="gramEnd"/>
      <w:r w:rsidRPr="004816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внебюджетной образовательной деятельности БАГСУ.</w:t>
      </w:r>
      <w:r w:rsidRPr="004816E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4816EA" w:rsidRPr="004816EA" w:rsidRDefault="004816EA" w:rsidP="004816E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1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 осуществляет </w:t>
      </w:r>
      <w:r w:rsidRPr="0048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профессиональную переподготовку</w:t>
      </w:r>
      <w:r w:rsidRPr="00481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государственных гражданских служащих Республики Башкортостан, должностных лиц органов местного самоуправления и муниципальных служащих Республики Башкортостан. По окончании обучения слушателям в</w:t>
      </w:r>
      <w:r w:rsidRPr="004816E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ыдается диплом о профессиональной переподготовке</w:t>
      </w:r>
      <w:r w:rsidRPr="004816E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Pr="0048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с правом ведения профессиональной деятельности в сфере выбранной программы или диплом о дополнительном (к </w:t>
      </w:r>
      <w:proofErr w:type="gramStart"/>
      <w:r w:rsidRPr="0048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высшему</w:t>
      </w:r>
      <w:proofErr w:type="gramEnd"/>
      <w:r w:rsidRPr="004816E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) образовании</w:t>
      </w:r>
      <w:r w:rsidRPr="00481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получением дополнительной квалификации.</w:t>
      </w:r>
    </w:p>
    <w:p w:rsidR="004816EA" w:rsidRPr="004816EA" w:rsidRDefault="004816EA" w:rsidP="004816EA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осуществляет </w:t>
      </w:r>
      <w:r w:rsidRPr="004816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повышение квалификации</w:t>
      </w:r>
      <w:r w:rsidRPr="00481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государственных и гражданских служащих Республики Башкортостан, должностных лиц органов местного самоуправления и муниципальных служащих Республики Башкортостан по социально - экономическому, общественно — политическому направлениям с широким спектром вопросов в области повышения эффективности управления государственной и муниципальной службой.</w:t>
      </w:r>
    </w:p>
    <w:p w:rsidR="004816EA" w:rsidRPr="004816EA" w:rsidRDefault="004816EA" w:rsidP="00481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коллективе Администрации городского поселения </w:t>
      </w:r>
      <w:proofErr w:type="spellStart"/>
      <w:r w:rsidRPr="004816E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48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поссовет служат  – 1</w:t>
      </w:r>
      <w:r w:rsidR="00C273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8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 </w:t>
      </w:r>
      <w:r w:rsidR="00C2736F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48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имеют высшее образование,  </w:t>
      </w:r>
      <w:r w:rsidR="00C2736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48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- </w:t>
      </w:r>
      <w:proofErr w:type="gramStart"/>
      <w:r w:rsidRPr="00481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среднее-специальное</w:t>
      </w:r>
      <w:proofErr w:type="gramEnd"/>
      <w:r w:rsidRPr="0048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16EA" w:rsidRPr="004816EA" w:rsidRDefault="004816EA" w:rsidP="004816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E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Гендерный состав муниципальной службы за 201</w:t>
      </w:r>
      <w:r w:rsidR="00C2736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8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следующий: мужчин -</w:t>
      </w:r>
      <w:r w:rsidRPr="004816E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2736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8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женщин </w:t>
      </w:r>
      <w:r w:rsidR="00DE569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8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736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E56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81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возрасту: 50</w:t>
      </w:r>
      <w:r w:rsidR="00C27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и старше – 7</w:t>
      </w:r>
      <w:r w:rsidRPr="0048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от 40 до 50 лет – </w:t>
      </w:r>
      <w:r w:rsidR="00C2736F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48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до 40 лет </w:t>
      </w:r>
      <w:r w:rsidR="00C2736F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Pr="0048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4816EA" w:rsidRPr="004816EA" w:rsidRDefault="004816EA" w:rsidP="004816E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Основным направлением деятельности органов местного самоуправления является профилактика и противодействие  коррупции. В связи с этим необходим высокопрофессиональный состав муниципальных служащих, способных качественно осуществлять поставленные перед ним профессиональные задачи. В целях организации  работы  в органах местного самоуправления Администрации городского поселения </w:t>
      </w:r>
      <w:proofErr w:type="spellStart"/>
      <w:r w:rsidRPr="004816E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48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поссовет утверждены соответствующие нормативные правовые  акты по вопросам противодействия коррупции.</w:t>
      </w:r>
    </w:p>
    <w:p w:rsidR="004816EA" w:rsidRPr="004816EA" w:rsidRDefault="004816EA" w:rsidP="004816E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задач антикоррупционной деятельности является  совершенствование организации деятельности муниципальных органов в сфере закупок товаров, работ, услуг для обеспечения муниципальных нужд, управления и распоряжения муниципальным имуществом.  </w:t>
      </w:r>
    </w:p>
    <w:p w:rsidR="004816EA" w:rsidRPr="004816EA" w:rsidRDefault="006C0099" w:rsidP="004816E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</w:t>
      </w:r>
      <w:r w:rsidR="004816EA" w:rsidRPr="0048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еры по противодействию коррупции в органах местного самоуправления в районе должны проводиться комплексно и системно. </w:t>
      </w:r>
    </w:p>
    <w:p w:rsidR="003218A2" w:rsidRPr="00B61616" w:rsidRDefault="00BD2A7F" w:rsidP="00B61616">
      <w:pPr>
        <w:tabs>
          <w:tab w:val="left" w:pos="426"/>
        </w:tabs>
        <w:suppressAutoHyphens/>
        <w:spacing w:before="120" w:after="0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61616" w:rsidRPr="00B61616">
        <w:rPr>
          <w:rFonts w:ascii="Times New Roman" w:hAnsi="Times New Roman" w:cs="Times New Roman"/>
          <w:b/>
          <w:sz w:val="24"/>
          <w:szCs w:val="24"/>
        </w:rPr>
        <w:t>.</w:t>
      </w:r>
      <w:r w:rsidR="003218A2" w:rsidRPr="00B61616">
        <w:rPr>
          <w:rFonts w:ascii="Times New Roman" w:hAnsi="Times New Roman" w:cs="Times New Roman"/>
          <w:b/>
          <w:sz w:val="24"/>
          <w:szCs w:val="24"/>
        </w:rPr>
        <w:t>Приоритеты и цели социально-экономического развития,</w:t>
      </w:r>
    </w:p>
    <w:p w:rsidR="003218A2" w:rsidRPr="003218A2" w:rsidRDefault="003218A2" w:rsidP="003218A2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основных целей и задач подпрограммы, прогноз содействия развитию </w:t>
      </w:r>
    </w:p>
    <w:p w:rsidR="003218A2" w:rsidRPr="003218A2" w:rsidRDefault="003218A2" w:rsidP="003218A2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местного самоуправления.</w:t>
      </w:r>
    </w:p>
    <w:p w:rsidR="003218A2" w:rsidRPr="003218A2" w:rsidRDefault="003218A2" w:rsidP="00B61616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A2">
        <w:rPr>
          <w:rFonts w:ascii="Times New Roman" w:hAnsi="Times New Roman" w:cs="Times New Roman"/>
          <w:sz w:val="24"/>
          <w:szCs w:val="24"/>
        </w:rPr>
        <w:t xml:space="preserve">Содействие развитию местного самоуправления определено одним из важнейших принципов </w:t>
      </w:r>
      <w:proofErr w:type="gramStart"/>
      <w:r w:rsidRPr="003218A2">
        <w:rPr>
          <w:rFonts w:ascii="Times New Roman" w:hAnsi="Times New Roman" w:cs="Times New Roman"/>
          <w:sz w:val="24"/>
          <w:szCs w:val="24"/>
        </w:rPr>
        <w:t>деятельности органов государственной власти субъекта Российской Федерации</w:t>
      </w:r>
      <w:proofErr w:type="gramEnd"/>
      <w:r w:rsidRPr="003218A2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5" w:history="1">
        <w:r w:rsidRPr="003218A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3218A2">
        <w:rPr>
          <w:rFonts w:ascii="Times New Roman" w:hAnsi="Times New Roman" w:cs="Times New Roman"/>
          <w:sz w:val="24"/>
          <w:szCs w:val="24"/>
        </w:rPr>
        <w:t xml:space="preserve">ом </w:t>
      </w:r>
      <w:r w:rsidRPr="003218A2">
        <w:rPr>
          <w:rFonts w:ascii="Times New Roman" w:hAnsi="Times New Roman" w:cs="Times New Roman"/>
          <w:sz w:val="24"/>
          <w:szCs w:val="24"/>
          <w:lang w:eastAsia="ru-RU"/>
        </w:rPr>
        <w:t xml:space="preserve">от 06.10.1999 №184-ФЗ </w:t>
      </w:r>
      <w:r w:rsidRPr="003218A2">
        <w:rPr>
          <w:rFonts w:ascii="Times New Roman" w:hAnsi="Times New Roman" w:cs="Times New Roman"/>
          <w:sz w:val="24"/>
          <w:szCs w:val="24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3218A2" w:rsidRPr="003218A2" w:rsidRDefault="003218A2" w:rsidP="0032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A2">
        <w:rPr>
          <w:rFonts w:ascii="Times New Roman" w:hAnsi="Times New Roman" w:cs="Times New Roman"/>
          <w:sz w:val="24"/>
          <w:szCs w:val="24"/>
        </w:rPr>
        <w:t>Приоритетными направлениями содействия развитию местного самоуправления являются:</w:t>
      </w:r>
    </w:p>
    <w:p w:rsidR="003218A2" w:rsidRPr="003218A2" w:rsidRDefault="003218A2" w:rsidP="0032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A2">
        <w:rPr>
          <w:rFonts w:ascii="Times New Roman" w:hAnsi="Times New Roman" w:cs="Times New Roman"/>
          <w:sz w:val="24"/>
          <w:szCs w:val="24"/>
        </w:rPr>
        <w:t>- содействие повышению эффективности деятельности органов местного самоуправления;</w:t>
      </w:r>
    </w:p>
    <w:p w:rsidR="003218A2" w:rsidRPr="003218A2" w:rsidRDefault="003218A2" w:rsidP="0032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A2">
        <w:rPr>
          <w:rFonts w:ascii="Times New Roman" w:hAnsi="Times New Roman" w:cs="Times New Roman"/>
          <w:sz w:val="24"/>
          <w:szCs w:val="24"/>
        </w:rPr>
        <w:t>- повышение качества оказания государственных и муниципальных услуг.</w:t>
      </w:r>
    </w:p>
    <w:p w:rsidR="003218A2" w:rsidRPr="003218A2" w:rsidRDefault="003218A2" w:rsidP="0032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18A2">
        <w:rPr>
          <w:rFonts w:ascii="Times New Roman" w:hAnsi="Times New Roman" w:cs="Times New Roman"/>
          <w:sz w:val="24"/>
          <w:szCs w:val="24"/>
        </w:rPr>
        <w:t xml:space="preserve">На сегодняшний день существуют различные механизмы поддержки органов местного самоуправления при осуществлении своих полномочий, закрепленные Бюджетным кодексом Российской Федерации, иными правовыми актами Российской Федерации и субъектов Российской Федерации. Однако количество и масштаб проблем в муниципальных образованиях свидетельствуют о недостаточности мер, направленных на поддержку и развитие местного самоуправления, а также о необходимости комплексного целевого подхода </w:t>
      </w:r>
      <w:r w:rsidRPr="003218A2">
        <w:rPr>
          <w:rFonts w:ascii="Times New Roman" w:hAnsi="Times New Roman" w:cs="Times New Roman"/>
          <w:sz w:val="24"/>
          <w:szCs w:val="24"/>
          <w:lang w:eastAsia="ru-RU"/>
        </w:rPr>
        <w:t>путем:</w:t>
      </w:r>
    </w:p>
    <w:p w:rsidR="003218A2" w:rsidRPr="003218A2" w:rsidRDefault="003218A2" w:rsidP="003218A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A2">
        <w:rPr>
          <w:rFonts w:ascii="Times New Roman" w:hAnsi="Times New Roman" w:cs="Times New Roman"/>
          <w:sz w:val="24"/>
          <w:szCs w:val="24"/>
        </w:rPr>
        <w:t>финансовой поддержки бюджетов муниципальных образований в ходе реализации органами местного самоуправления полномочий по решению вопросов местного значения;</w:t>
      </w:r>
    </w:p>
    <w:p w:rsidR="003218A2" w:rsidRPr="003218A2" w:rsidRDefault="003218A2" w:rsidP="003218A2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A2">
        <w:rPr>
          <w:rFonts w:ascii="Times New Roman" w:hAnsi="Times New Roman" w:cs="Times New Roman"/>
          <w:sz w:val="24"/>
          <w:szCs w:val="24"/>
        </w:rPr>
        <w:t>стимулирования органов местного самоуправления муниципальных образований к рациональному и эффективному использованию бюджетных средств.</w:t>
      </w:r>
    </w:p>
    <w:p w:rsidR="003218A2" w:rsidRPr="003218A2" w:rsidRDefault="003218A2" w:rsidP="0032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A2">
        <w:rPr>
          <w:rFonts w:ascii="Times New Roman" w:hAnsi="Times New Roman" w:cs="Times New Roman"/>
          <w:sz w:val="24"/>
          <w:szCs w:val="24"/>
        </w:rPr>
        <w:t>Целью подпрограммы является содействие повышению комфортности условий жизнедеятельности в городах и поселениях края и эффективной реализации органами местного самоуправления полномочий, закрепленных за муниципальными образованиями.</w:t>
      </w:r>
    </w:p>
    <w:p w:rsidR="003218A2" w:rsidRPr="003218A2" w:rsidRDefault="003218A2" w:rsidP="003218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A2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задач, сгруппированных по двум основным направлениям программы:</w:t>
      </w:r>
    </w:p>
    <w:p w:rsidR="003218A2" w:rsidRPr="003218A2" w:rsidRDefault="003218A2" w:rsidP="003218A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содействия повышению эффективности деятельности органов местного самоуправления:</w:t>
      </w:r>
    </w:p>
    <w:p w:rsidR="003218A2" w:rsidRPr="003218A2" w:rsidRDefault="003218A2" w:rsidP="003218A2">
      <w:pPr>
        <w:widowControl w:val="0"/>
        <w:tabs>
          <w:tab w:val="left" w:pos="7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вовлечению жителей в благоустройство городского поселения;</w:t>
      </w:r>
    </w:p>
    <w:p w:rsidR="003218A2" w:rsidRPr="003218A2" w:rsidRDefault="003218A2" w:rsidP="003218A2">
      <w:pPr>
        <w:widowControl w:val="0"/>
        <w:tabs>
          <w:tab w:val="left" w:pos="7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повышению уровня транспортно-эксплуатационного состояния </w:t>
      </w:r>
      <w:r w:rsidRPr="003218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автомобильных дорог местного значения городских округов, городских и сельских поселений;</w:t>
      </w:r>
    </w:p>
    <w:p w:rsidR="003218A2" w:rsidRPr="003218A2" w:rsidRDefault="003218A2" w:rsidP="003218A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8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муниципальных образований к созданию безопасных и комфортных условий функционирования объектов муниципальной собственности, развитию муниципальных учреждений;</w:t>
      </w:r>
    </w:p>
    <w:p w:rsidR="003218A2" w:rsidRPr="003218A2" w:rsidRDefault="003218A2" w:rsidP="003218A2">
      <w:pPr>
        <w:tabs>
          <w:tab w:val="left" w:pos="7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18A2">
        <w:rPr>
          <w:rFonts w:ascii="Times New Roman" w:hAnsi="Times New Roman" w:cs="Times New Roman"/>
          <w:bCs/>
          <w:sz w:val="24"/>
          <w:szCs w:val="24"/>
        </w:rPr>
        <w:tab/>
        <w:t xml:space="preserve">содействие развитию налогового потенциала городских округов и муниципальных районов; </w:t>
      </w:r>
    </w:p>
    <w:p w:rsidR="003218A2" w:rsidRPr="003218A2" w:rsidRDefault="003218A2" w:rsidP="003218A2">
      <w:pPr>
        <w:tabs>
          <w:tab w:val="left" w:pos="7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A2">
        <w:rPr>
          <w:rFonts w:ascii="Times New Roman" w:hAnsi="Times New Roman" w:cs="Times New Roman"/>
          <w:sz w:val="24"/>
          <w:szCs w:val="24"/>
        </w:rPr>
        <w:t>стимулирование органов местного самоуправления муниципальных образований к повышению эффективности их деятельности;</w:t>
      </w:r>
    </w:p>
    <w:p w:rsidR="003218A2" w:rsidRPr="003218A2" w:rsidRDefault="003218A2" w:rsidP="003218A2">
      <w:pPr>
        <w:tabs>
          <w:tab w:val="left" w:pos="742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8A2">
        <w:rPr>
          <w:rFonts w:ascii="Times New Roman" w:hAnsi="Times New Roman" w:cs="Times New Roman"/>
          <w:sz w:val="24"/>
          <w:szCs w:val="24"/>
        </w:rPr>
        <w:t>правовое сопровождение деятельности и развитие кадрового потенциала органов местного самоуправления;</w:t>
      </w:r>
    </w:p>
    <w:p w:rsidR="00867699" w:rsidRPr="00867699" w:rsidRDefault="00867699" w:rsidP="009C477B">
      <w:pPr>
        <w:spacing w:before="120" w:after="120" w:line="36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Сроки и этапы реализации подпрограммы.</w:t>
      </w:r>
    </w:p>
    <w:p w:rsidR="00867699" w:rsidRPr="00867699" w:rsidRDefault="00867699" w:rsidP="00E702E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Сроки реализации подпрограммы охватывает период 2019-2024 годов без выделения этапов. </w:t>
      </w:r>
    </w:p>
    <w:p w:rsidR="00867699" w:rsidRPr="00867699" w:rsidRDefault="00867699" w:rsidP="009C477B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867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Объемы и источники финансирования подпрограммы.</w:t>
      </w:r>
    </w:p>
    <w:p w:rsidR="00867699" w:rsidRPr="00867699" w:rsidRDefault="00867699" w:rsidP="009C477B">
      <w:pPr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Подпрограммы осуществляется за счет средств бюджета </w:t>
      </w:r>
      <w:r w:rsidR="00437EAD" w:rsidRPr="009C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="00437EAD" w:rsidRPr="009C477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="00437EAD" w:rsidRPr="009C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поссовет</w:t>
      </w:r>
      <w:r w:rsidRPr="0086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86769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86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согласно плану мероприятий Программы (Приложение №2). </w:t>
      </w:r>
      <w:proofErr w:type="gramStart"/>
      <w:r w:rsidRPr="0086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Объемы финансирования носят прогнозный характер и подлежат уточнению в установленном порядке при формировании проекта бюджета на соответствующий финансовый и плановый годы и уточнения расходов бюджета в течение финансового года. </w:t>
      </w:r>
      <w:proofErr w:type="gramEnd"/>
    </w:p>
    <w:p w:rsidR="00867699" w:rsidRPr="00867699" w:rsidRDefault="00867699" w:rsidP="009C477B">
      <w:pPr>
        <w:spacing w:before="120" w:after="120" w:line="360" w:lineRule="auto"/>
        <w:ind w:firstLine="53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Механизм реализации подпрограммы.</w:t>
      </w:r>
    </w:p>
    <w:p w:rsidR="00867699" w:rsidRPr="00867699" w:rsidRDefault="00867699" w:rsidP="009C47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и управление всем комплексом работ по реализации подпрограммы осуществляет администрация </w:t>
      </w:r>
      <w:r w:rsidRPr="009C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spellStart"/>
      <w:r w:rsidRPr="009C477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Чишминский</w:t>
      </w:r>
      <w:proofErr w:type="spellEnd"/>
      <w:r w:rsidRPr="009C4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поссовет</w:t>
      </w:r>
      <w:r w:rsidRPr="008676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67699" w:rsidRPr="00867699" w:rsidRDefault="00867699" w:rsidP="009C47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контроль исполнения программных мероприятий;</w:t>
      </w:r>
    </w:p>
    <w:p w:rsidR="00867699" w:rsidRPr="00867699" w:rsidRDefault="00867699" w:rsidP="009C477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составляет отчеты по реализации подпрограммы.</w:t>
      </w:r>
    </w:p>
    <w:p w:rsidR="00867699" w:rsidRPr="00867699" w:rsidRDefault="00867699" w:rsidP="009C477B">
      <w:pPr>
        <w:spacing w:before="120" w:after="120" w:line="360" w:lineRule="auto"/>
        <w:ind w:firstLine="6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76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Перечень показателей (индикаторов) Подпрограммы</w:t>
      </w:r>
    </w:p>
    <w:p w:rsidR="00867699" w:rsidRPr="00867699" w:rsidRDefault="00867699" w:rsidP="009C47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6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эффективности реализации Программы используются показатели (индикаторы), представленные в приложении 1 к Программе.</w:t>
      </w:r>
    </w:p>
    <w:p w:rsidR="00105533" w:rsidRDefault="00105533" w:rsidP="00105533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55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105533" w:rsidRDefault="00105533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105533" w:rsidRPr="00105533" w:rsidRDefault="00105533" w:rsidP="00105533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55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105533" w:rsidRPr="00105533" w:rsidRDefault="00105533" w:rsidP="00105533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55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105533" w:rsidRPr="00105533" w:rsidRDefault="00105533" w:rsidP="00105533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10553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«Комплексное развитие территории </w:t>
      </w:r>
    </w:p>
    <w:p w:rsidR="00105533" w:rsidRPr="00105533" w:rsidRDefault="00105533" w:rsidP="00105533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055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городского поселения </w:t>
      </w:r>
    </w:p>
    <w:p w:rsidR="00105533" w:rsidRPr="00105533" w:rsidRDefault="00105533" w:rsidP="00105533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proofErr w:type="spellStart"/>
      <w:r w:rsidRPr="001055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Чишминский</w:t>
      </w:r>
      <w:proofErr w:type="spellEnd"/>
      <w:r w:rsidRPr="001055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proofErr w:type="spellStart"/>
      <w:r w:rsidRPr="0010553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поссовет</w:t>
      </w:r>
      <w:r w:rsidRPr="0010553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муниципального</w:t>
      </w:r>
      <w:proofErr w:type="spellEnd"/>
      <w:r w:rsidRPr="0010553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района </w:t>
      </w:r>
    </w:p>
    <w:p w:rsidR="00105533" w:rsidRPr="00105533" w:rsidRDefault="00105533" w:rsidP="00105533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proofErr w:type="spellStart"/>
      <w:r w:rsidRPr="0010553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Чишминский</w:t>
      </w:r>
      <w:proofErr w:type="spellEnd"/>
      <w:r w:rsidRPr="0010553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район» на 201</w:t>
      </w:r>
      <w:r w:rsidR="000843E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9</w:t>
      </w:r>
      <w:r w:rsidRPr="0010553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-20</w:t>
      </w:r>
      <w:r w:rsidR="000843E8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24</w:t>
      </w:r>
      <w:r w:rsidRPr="0010553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годы</w:t>
      </w:r>
    </w:p>
    <w:p w:rsidR="00105533" w:rsidRPr="00105533" w:rsidRDefault="00105533" w:rsidP="00105533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5533" w:rsidRPr="00105533" w:rsidRDefault="00105533" w:rsidP="00105533">
      <w:pPr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5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(индикаторы) подпрограммы, степень влияния показателей (индикаторов) на достижение тактической цели</w:t>
      </w:r>
    </w:p>
    <w:tbl>
      <w:tblPr>
        <w:tblW w:w="1040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789"/>
        <w:gridCol w:w="708"/>
        <w:gridCol w:w="851"/>
        <w:gridCol w:w="733"/>
        <w:gridCol w:w="791"/>
        <w:gridCol w:w="709"/>
        <w:gridCol w:w="850"/>
        <w:gridCol w:w="851"/>
        <w:gridCol w:w="850"/>
        <w:gridCol w:w="709"/>
      </w:tblGrid>
      <w:tr w:rsidR="00561447" w:rsidRPr="00105533" w:rsidTr="00FB18E3">
        <w:trPr>
          <w:cantSplit/>
          <w:trHeight w:val="240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447" w:rsidRPr="00105533" w:rsidRDefault="00561447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N  </w:t>
            </w:r>
            <w:r w:rsidRPr="0010553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br/>
            </w:r>
            <w:proofErr w:type="gramStart"/>
            <w:r w:rsidRPr="0010553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</w:t>
            </w:r>
            <w:proofErr w:type="gramEnd"/>
            <w:r w:rsidRPr="0010553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/п</w:t>
            </w:r>
          </w:p>
        </w:tc>
        <w:tc>
          <w:tcPr>
            <w:tcW w:w="27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447" w:rsidRPr="00105533" w:rsidRDefault="00561447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Целевые показатели  (индикаторы)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1447" w:rsidRPr="00105533" w:rsidRDefault="00561447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Ед. </w:t>
            </w:r>
            <w:r w:rsidRPr="0010553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br/>
              <w:t>изм.</w:t>
            </w:r>
          </w:p>
          <w:p w:rsidR="00561447" w:rsidRPr="00105533" w:rsidRDefault="00561447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634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447" w:rsidRPr="00105533" w:rsidRDefault="00561447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Значение показателя (индикатора)</w:t>
            </w:r>
          </w:p>
          <w:p w:rsidR="00561447" w:rsidRPr="00105533" w:rsidRDefault="00561447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</w:p>
        </w:tc>
      </w:tr>
      <w:tr w:rsidR="00561447" w:rsidRPr="00105533" w:rsidTr="00FB18E3">
        <w:trPr>
          <w:cantSplit/>
          <w:trHeight w:val="360"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1447" w:rsidRPr="00105533" w:rsidRDefault="00561447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1447" w:rsidRPr="00105533" w:rsidRDefault="00561447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1447" w:rsidRPr="00105533" w:rsidRDefault="00561447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7" w:rsidRPr="0093539C" w:rsidRDefault="00561447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Отчетный</w:t>
            </w:r>
            <w:r w:rsidRPr="009353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год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7" w:rsidRPr="0093539C" w:rsidRDefault="00561447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Текущий</w:t>
            </w:r>
            <w:r w:rsidRPr="009353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 xml:space="preserve">год       </w:t>
            </w:r>
          </w:p>
        </w:tc>
        <w:tc>
          <w:tcPr>
            <w:tcW w:w="47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447" w:rsidRPr="0093539C" w:rsidRDefault="00561447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Годы реализации</w:t>
            </w:r>
            <w:r w:rsidRPr="009353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br/>
              <w:t>Программы</w:t>
            </w:r>
          </w:p>
        </w:tc>
      </w:tr>
      <w:tr w:rsidR="00561447" w:rsidRPr="00105533" w:rsidTr="00FB18E3">
        <w:trPr>
          <w:cantSplit/>
          <w:trHeight w:val="280"/>
          <w:jc w:val="center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7" w:rsidRPr="00105533" w:rsidRDefault="00561447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7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7" w:rsidRPr="00105533" w:rsidRDefault="00561447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7" w:rsidRPr="00105533" w:rsidRDefault="00561447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7" w:rsidRPr="00105533" w:rsidRDefault="00561447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7" w:rsidRPr="00105533" w:rsidRDefault="00561447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7" w:rsidRPr="00105533" w:rsidRDefault="00561447" w:rsidP="0093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447" w:rsidRPr="00105533" w:rsidRDefault="00561447" w:rsidP="0093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7" w:rsidRPr="00105533" w:rsidRDefault="00561447" w:rsidP="0093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7" w:rsidRPr="00105533" w:rsidRDefault="00561447" w:rsidP="0093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7" w:rsidRPr="00105533" w:rsidRDefault="00561447" w:rsidP="0093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7" w:rsidRPr="00105533" w:rsidRDefault="00561447" w:rsidP="0093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2024</w:t>
            </w:r>
          </w:p>
        </w:tc>
      </w:tr>
      <w:tr w:rsidR="00561447" w:rsidRPr="00105533" w:rsidTr="00FB18E3">
        <w:trPr>
          <w:cantSplit/>
          <w:trHeight w:val="240"/>
          <w:jc w:val="center"/>
        </w:trPr>
        <w:tc>
          <w:tcPr>
            <w:tcW w:w="104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447" w:rsidRPr="00771784" w:rsidRDefault="00771784" w:rsidP="0093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60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1. </w:t>
            </w:r>
            <w:r w:rsidRPr="00560DD0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муниципальными финансами городского поселения </w:t>
            </w:r>
            <w:proofErr w:type="spellStart"/>
            <w:r w:rsidRPr="00560DD0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560DD0">
              <w:rPr>
                <w:rFonts w:ascii="Times New Roman" w:hAnsi="Times New Roman" w:cs="Times New Roman"/>
                <w:sz w:val="20"/>
                <w:szCs w:val="20"/>
              </w:rPr>
              <w:t xml:space="preserve"> поссовет МР </w:t>
            </w:r>
            <w:proofErr w:type="spellStart"/>
            <w:r w:rsidRPr="00560DD0">
              <w:rPr>
                <w:rFonts w:ascii="Times New Roman" w:hAnsi="Times New Roman" w:cs="Times New Roman"/>
                <w:sz w:val="20"/>
                <w:szCs w:val="20"/>
              </w:rPr>
              <w:t>Чишминский</w:t>
            </w:r>
            <w:proofErr w:type="spellEnd"/>
            <w:r w:rsidRPr="00560DD0">
              <w:rPr>
                <w:rFonts w:ascii="Times New Roman" w:hAnsi="Times New Roman" w:cs="Times New Roman"/>
                <w:sz w:val="20"/>
                <w:szCs w:val="20"/>
              </w:rPr>
              <w:t xml:space="preserve"> район РБ» на 2019-2024 годы</w:t>
            </w:r>
          </w:p>
        </w:tc>
      </w:tr>
      <w:tr w:rsidR="00561447" w:rsidRPr="00105533" w:rsidTr="00DF5AE8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47" w:rsidRPr="00105533" w:rsidRDefault="00600AB7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  <w:r w:rsidR="00561447" w:rsidRPr="0010553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7" w:rsidRPr="00105533" w:rsidRDefault="00561447" w:rsidP="0010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Доля освоенных средств резервного фонда </w:t>
            </w:r>
            <w:r w:rsidRPr="001055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городского поселения </w:t>
            </w:r>
            <w:proofErr w:type="spellStart"/>
            <w:r w:rsidRPr="001055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1055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поссовет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47" w:rsidRPr="00105533" w:rsidRDefault="00561447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47" w:rsidRPr="00105533" w:rsidRDefault="00DF5AE8" w:rsidP="00DF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47" w:rsidRPr="00105533" w:rsidRDefault="00DF5AE8" w:rsidP="00DF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47" w:rsidRPr="00105533" w:rsidRDefault="00DF5AE8" w:rsidP="00DF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447" w:rsidRPr="00105533" w:rsidRDefault="00DF5AE8" w:rsidP="00DF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47" w:rsidRPr="00105533" w:rsidRDefault="00DF5AE8" w:rsidP="00DF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47" w:rsidRPr="00105533" w:rsidRDefault="00DF5AE8" w:rsidP="00DF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47" w:rsidRPr="00105533" w:rsidRDefault="00DF5AE8" w:rsidP="00DF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47" w:rsidRPr="00105533" w:rsidRDefault="00DF5AE8" w:rsidP="00DF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561447" w:rsidRPr="00105533" w:rsidTr="00DF5AE8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47" w:rsidRPr="00105533" w:rsidRDefault="00600AB7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  <w:r w:rsidR="00561447" w:rsidRPr="0010553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7" w:rsidRPr="00105533" w:rsidRDefault="00561447" w:rsidP="001055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Доля межбюджетных трансфертов, в связи с передачей полномочий между органами местного самоуправления в общем объеме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47" w:rsidRPr="00105533" w:rsidRDefault="00561447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47" w:rsidRPr="00105533" w:rsidRDefault="00BD126A" w:rsidP="00DF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5,1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47" w:rsidRPr="00105533" w:rsidRDefault="00BD126A" w:rsidP="00DF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7,8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47" w:rsidRPr="00105533" w:rsidRDefault="00BD126A" w:rsidP="00DF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447" w:rsidRPr="00105533" w:rsidRDefault="00BD126A" w:rsidP="00DF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47" w:rsidRPr="00105533" w:rsidRDefault="00BD126A" w:rsidP="00DF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47" w:rsidRPr="00105533" w:rsidRDefault="00BD126A" w:rsidP="00DF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47" w:rsidRPr="00105533" w:rsidRDefault="00BD126A" w:rsidP="00DF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47" w:rsidRPr="00105533" w:rsidRDefault="00BD126A" w:rsidP="00DF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0,4</w:t>
            </w:r>
          </w:p>
        </w:tc>
      </w:tr>
      <w:tr w:rsidR="00892D4F" w:rsidRPr="00105533" w:rsidTr="00892D4F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4F" w:rsidRDefault="00892D4F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D4F" w:rsidRPr="00105533" w:rsidRDefault="00892D4F" w:rsidP="00245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5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Объем налоговых и неналоговых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245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доходов бюджета городского поселения </w:t>
            </w:r>
            <w:proofErr w:type="spellStart"/>
            <w:r w:rsidRPr="00245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Чишминский</w:t>
            </w:r>
            <w:proofErr w:type="spellEnd"/>
            <w:r w:rsidRPr="00245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поссовет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4F" w:rsidRPr="00105533" w:rsidRDefault="00892D4F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Тыс.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4F" w:rsidRPr="00892D4F" w:rsidRDefault="00892D4F" w:rsidP="0089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170316,3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4F" w:rsidRPr="00892D4F" w:rsidRDefault="00892D4F" w:rsidP="0089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76726,1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2D4F" w:rsidRPr="00892D4F" w:rsidRDefault="00892D4F" w:rsidP="0089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92D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59474,6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2D4F" w:rsidRPr="00892D4F" w:rsidRDefault="00892D4F" w:rsidP="0089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D4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4F" w:rsidRPr="00892D4F" w:rsidRDefault="00892D4F" w:rsidP="0089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D4F">
              <w:rPr>
                <w:rFonts w:ascii="Times New Roman" w:hAnsi="Times New Roman" w:cs="Times New Roman"/>
                <w:sz w:val="16"/>
                <w:szCs w:val="16"/>
              </w:rPr>
              <w:t>59117,0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4F" w:rsidRPr="00892D4F" w:rsidRDefault="00892D4F" w:rsidP="0089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D4F">
              <w:rPr>
                <w:rFonts w:ascii="Times New Roman" w:hAnsi="Times New Roman" w:cs="Times New Roman"/>
                <w:sz w:val="16"/>
                <w:szCs w:val="16"/>
              </w:rPr>
              <w:t>59117,0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4F" w:rsidRPr="00892D4F" w:rsidRDefault="00892D4F" w:rsidP="0089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D4F">
              <w:rPr>
                <w:rFonts w:ascii="Times New Roman" w:hAnsi="Times New Roman" w:cs="Times New Roman"/>
                <w:sz w:val="16"/>
                <w:szCs w:val="16"/>
              </w:rPr>
              <w:t>59117,0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D4F" w:rsidRPr="00892D4F" w:rsidRDefault="00892D4F" w:rsidP="00892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2D4F">
              <w:rPr>
                <w:rFonts w:ascii="Times New Roman" w:hAnsi="Times New Roman" w:cs="Times New Roman"/>
                <w:sz w:val="16"/>
                <w:szCs w:val="16"/>
              </w:rPr>
              <w:t>59117,0</w:t>
            </w:r>
          </w:p>
        </w:tc>
      </w:tr>
      <w:tr w:rsidR="00245263" w:rsidRPr="00105533" w:rsidTr="00DF5AE8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63" w:rsidRDefault="00245263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263" w:rsidRPr="00245263" w:rsidRDefault="00245263" w:rsidP="002452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45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Соотношение объемов проверенных средств бюджета городского поселения </w:t>
            </w:r>
            <w:proofErr w:type="spellStart"/>
            <w:r w:rsidRPr="00245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Чишминский</w:t>
            </w:r>
            <w:proofErr w:type="spellEnd"/>
            <w:r w:rsidRPr="00245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поссовет в соответствии с проведенными контрольными мероприятиями (внутренний финансовый контроль в финансово-бюджетной сфере)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63" w:rsidRPr="00105533" w:rsidRDefault="00E166F3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63" w:rsidRPr="00105533" w:rsidRDefault="00033EA5" w:rsidP="00DF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63" w:rsidRPr="00105533" w:rsidRDefault="00033EA5" w:rsidP="00DF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5263" w:rsidRPr="00105533" w:rsidRDefault="00033EA5" w:rsidP="00DF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5263" w:rsidRPr="00105533" w:rsidRDefault="00033EA5" w:rsidP="00DF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63" w:rsidRPr="00105533" w:rsidRDefault="00033EA5" w:rsidP="00DF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63" w:rsidRPr="00105533" w:rsidRDefault="00033EA5" w:rsidP="00DF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63" w:rsidRPr="00105533" w:rsidRDefault="00033EA5" w:rsidP="00DF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263" w:rsidRPr="00105533" w:rsidRDefault="00033EA5" w:rsidP="00DF5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561447" w:rsidRPr="00105533" w:rsidTr="00FB18E3">
        <w:trPr>
          <w:cantSplit/>
          <w:trHeight w:val="240"/>
          <w:jc w:val="center"/>
        </w:trPr>
        <w:tc>
          <w:tcPr>
            <w:tcW w:w="104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447" w:rsidRPr="0093539C" w:rsidRDefault="00771784" w:rsidP="0093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717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2.  </w:t>
            </w:r>
            <w:r w:rsidRPr="00771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«Модернизация, развитие и содержание дорожного хозяйства на территории городского поселения </w:t>
            </w:r>
            <w:proofErr w:type="spellStart"/>
            <w:r w:rsidRPr="00771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771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поссовет МР </w:t>
            </w:r>
            <w:proofErr w:type="spellStart"/>
            <w:r w:rsidRPr="00771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771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на 2019-2024 годы</w:t>
            </w:r>
          </w:p>
        </w:tc>
      </w:tr>
      <w:tr w:rsidR="00561447" w:rsidRPr="00105533" w:rsidTr="005423E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47" w:rsidRPr="00105533" w:rsidRDefault="00561447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7" w:rsidRPr="00105533" w:rsidRDefault="00561447" w:rsidP="001055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дорог местного значения, отвечающих нормативным требованиям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47" w:rsidRPr="00105533" w:rsidRDefault="00561447" w:rsidP="0010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47" w:rsidRPr="00105533" w:rsidRDefault="005423E4" w:rsidP="0054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47" w:rsidRPr="00105533" w:rsidRDefault="005423E4" w:rsidP="0054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47" w:rsidRPr="00105533" w:rsidRDefault="005423E4" w:rsidP="0054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447" w:rsidRPr="00105533" w:rsidRDefault="005423E4" w:rsidP="0054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47" w:rsidRPr="00105533" w:rsidRDefault="005423E4" w:rsidP="0054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47" w:rsidRPr="00105533" w:rsidRDefault="005423E4" w:rsidP="0054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47" w:rsidRPr="00105533" w:rsidRDefault="005423E4" w:rsidP="0054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47" w:rsidRPr="00105533" w:rsidRDefault="005423E4" w:rsidP="00542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</w:tr>
      <w:tr w:rsidR="005423E4" w:rsidRPr="00105533" w:rsidTr="00AB2608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3E4" w:rsidRPr="00105533" w:rsidRDefault="005423E4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3E4" w:rsidRPr="00105533" w:rsidRDefault="005423E4" w:rsidP="001055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Протяженность построенных и реконструированных автомобильных дорог общего пользования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3E4" w:rsidRPr="00105533" w:rsidRDefault="005423E4" w:rsidP="0010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3E4" w:rsidRPr="0050634F" w:rsidRDefault="005423E4" w:rsidP="00A60C77">
            <w:r w:rsidRPr="0050634F">
              <w:t>-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3E4" w:rsidRPr="0050634F" w:rsidRDefault="005423E4" w:rsidP="00A60C77">
            <w:r w:rsidRPr="0050634F">
              <w:t>-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3E4" w:rsidRPr="0050634F" w:rsidRDefault="005423E4" w:rsidP="00A60C77">
            <w:r w:rsidRPr="0050634F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3E4" w:rsidRPr="0050634F" w:rsidRDefault="005423E4" w:rsidP="00A60C77">
            <w:r w:rsidRPr="0050634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E4" w:rsidRPr="0050634F" w:rsidRDefault="005423E4" w:rsidP="00A60C77">
            <w:r w:rsidRPr="0050634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E4" w:rsidRPr="0050634F" w:rsidRDefault="005423E4" w:rsidP="00A60C77">
            <w:r w:rsidRPr="0050634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E4" w:rsidRPr="0050634F" w:rsidRDefault="005423E4" w:rsidP="00A60C77">
            <w:r w:rsidRPr="0050634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E4" w:rsidRDefault="005423E4" w:rsidP="00A60C77">
            <w:r w:rsidRPr="0050634F">
              <w:t>-</w:t>
            </w:r>
          </w:p>
        </w:tc>
      </w:tr>
      <w:tr w:rsidR="005423E4" w:rsidRPr="00105533" w:rsidTr="00AB2608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3E4" w:rsidRPr="00105533" w:rsidRDefault="005423E4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3E4" w:rsidRPr="00105533" w:rsidRDefault="005423E4" w:rsidP="0010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  <w:lang w:eastAsia="ru-RU"/>
              </w:rPr>
              <w:t>Доля построенных и реконструированных автомобильных дорог общего пользования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3E4" w:rsidRPr="00105533" w:rsidRDefault="005423E4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3E4" w:rsidRPr="0050634F" w:rsidRDefault="005423E4" w:rsidP="00A60C77">
            <w:r w:rsidRPr="0050634F">
              <w:t>-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3E4" w:rsidRPr="0050634F" w:rsidRDefault="005423E4" w:rsidP="00A60C77">
            <w:r w:rsidRPr="0050634F">
              <w:t>-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3E4" w:rsidRPr="0050634F" w:rsidRDefault="005423E4" w:rsidP="00A60C77">
            <w:r w:rsidRPr="0050634F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3E4" w:rsidRPr="0050634F" w:rsidRDefault="005423E4" w:rsidP="00A60C77">
            <w:r w:rsidRPr="0050634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E4" w:rsidRPr="0050634F" w:rsidRDefault="005423E4" w:rsidP="00A60C77">
            <w:r w:rsidRPr="0050634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E4" w:rsidRPr="0050634F" w:rsidRDefault="005423E4" w:rsidP="00A60C77">
            <w:r w:rsidRPr="0050634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E4" w:rsidRPr="0050634F" w:rsidRDefault="005423E4" w:rsidP="00A60C77">
            <w:r w:rsidRPr="0050634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E4" w:rsidRDefault="005423E4" w:rsidP="00A60C77">
            <w:r w:rsidRPr="0050634F">
              <w:t>-</w:t>
            </w:r>
          </w:p>
        </w:tc>
      </w:tr>
      <w:tr w:rsidR="005423E4" w:rsidRPr="00105533" w:rsidTr="00AB2608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3E4" w:rsidRPr="00105533" w:rsidRDefault="005423E4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3E4" w:rsidRPr="00105533" w:rsidRDefault="005423E4" w:rsidP="0010553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shd w:val="clear" w:color="auto" w:fill="FFFFFF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Доля площади механизированной летней и зимней уборки автомобильных дорог общего пользования местного значения от общей площади дорог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3E4" w:rsidRPr="00105533" w:rsidRDefault="005423E4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3E4" w:rsidRPr="0050634F" w:rsidRDefault="005423E4" w:rsidP="00A60C77">
            <w:r w:rsidRPr="0050634F">
              <w:t>-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3E4" w:rsidRPr="0050634F" w:rsidRDefault="005423E4" w:rsidP="00A60C77">
            <w:r w:rsidRPr="0050634F">
              <w:t>-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3E4" w:rsidRPr="0050634F" w:rsidRDefault="005423E4" w:rsidP="00A60C77">
            <w:r w:rsidRPr="0050634F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3E4" w:rsidRPr="0050634F" w:rsidRDefault="005423E4" w:rsidP="00A60C77">
            <w:r w:rsidRPr="0050634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E4" w:rsidRPr="0050634F" w:rsidRDefault="005423E4" w:rsidP="00A60C77">
            <w:r w:rsidRPr="0050634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E4" w:rsidRPr="0050634F" w:rsidRDefault="005423E4" w:rsidP="00A60C77">
            <w:r w:rsidRPr="0050634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E4" w:rsidRPr="0050634F" w:rsidRDefault="005423E4" w:rsidP="00A60C77">
            <w:r w:rsidRPr="0050634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E4" w:rsidRDefault="005423E4" w:rsidP="00A60C77">
            <w:r w:rsidRPr="0050634F">
              <w:t>-</w:t>
            </w:r>
          </w:p>
        </w:tc>
      </w:tr>
      <w:tr w:rsidR="005423E4" w:rsidRPr="00105533" w:rsidTr="00FA478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3E4" w:rsidRPr="00105533" w:rsidRDefault="005423E4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3E4" w:rsidRPr="00105533" w:rsidRDefault="005423E4" w:rsidP="00105533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shd w:val="clear" w:color="auto" w:fill="FFFFFF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Доля площади летней ручной уборки от общей площади мест общего пользования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3E4" w:rsidRPr="00105533" w:rsidRDefault="005423E4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3E4" w:rsidRPr="00F84ADF" w:rsidRDefault="005423E4" w:rsidP="00666026">
            <w:r w:rsidRPr="00F84ADF">
              <w:t>-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3E4" w:rsidRPr="00F84ADF" w:rsidRDefault="005423E4" w:rsidP="00666026">
            <w:r w:rsidRPr="00F84ADF">
              <w:t>-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3E4" w:rsidRPr="00F84ADF" w:rsidRDefault="005423E4" w:rsidP="00666026">
            <w:r w:rsidRPr="00F84ADF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3E4" w:rsidRPr="00F84ADF" w:rsidRDefault="005423E4" w:rsidP="00666026">
            <w:r w:rsidRPr="00F84AD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E4" w:rsidRPr="00F84ADF" w:rsidRDefault="005423E4" w:rsidP="00666026">
            <w:r w:rsidRPr="00F84ADF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E4" w:rsidRPr="00F84ADF" w:rsidRDefault="005423E4" w:rsidP="00666026">
            <w:r w:rsidRPr="00F84ADF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E4" w:rsidRPr="00F84ADF" w:rsidRDefault="005423E4" w:rsidP="00666026">
            <w:r w:rsidRPr="00F84AD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E4" w:rsidRDefault="005423E4" w:rsidP="00666026">
            <w:r w:rsidRPr="00F84ADF">
              <w:t>-</w:t>
            </w:r>
          </w:p>
        </w:tc>
      </w:tr>
      <w:tr w:rsidR="00561447" w:rsidRPr="00105533" w:rsidTr="00FB18E3">
        <w:trPr>
          <w:cantSplit/>
          <w:trHeight w:val="240"/>
          <w:jc w:val="center"/>
        </w:trPr>
        <w:tc>
          <w:tcPr>
            <w:tcW w:w="104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447" w:rsidRPr="0093539C" w:rsidRDefault="00561447" w:rsidP="00935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3</w:t>
            </w:r>
            <w:r w:rsidR="00D248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="00D248D9" w:rsidRPr="00D2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«Жилищно-коммунальное хозяйство территории городского поселения </w:t>
            </w:r>
            <w:proofErr w:type="spellStart"/>
            <w:r w:rsidR="00D248D9" w:rsidRPr="00D2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Чишминский</w:t>
            </w:r>
            <w:proofErr w:type="spellEnd"/>
            <w:r w:rsidR="00D248D9" w:rsidRPr="00D2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поссовет МР </w:t>
            </w:r>
            <w:proofErr w:type="spellStart"/>
            <w:r w:rsidR="00D248D9" w:rsidRPr="00D2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r w:rsidR="0004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шминский</w:t>
            </w:r>
            <w:proofErr w:type="spellEnd"/>
            <w:r w:rsidR="000403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</w:t>
            </w:r>
            <w:r w:rsidR="00D248D9" w:rsidRPr="00D248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на 2019-2024 годы</w:t>
            </w:r>
          </w:p>
        </w:tc>
      </w:tr>
      <w:tr w:rsidR="005423E4" w:rsidRPr="00105533" w:rsidTr="00BB4DC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3E4" w:rsidRPr="00105533" w:rsidRDefault="005423E4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bookmarkStart w:id="6" w:name="_GoBack"/>
            <w:bookmarkEnd w:id="6"/>
            <w:r w:rsidRPr="0010553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3E4" w:rsidRPr="00105533" w:rsidRDefault="005423E4" w:rsidP="0010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износа объектов коммунальной инфраструктуры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3E4" w:rsidRPr="00105533" w:rsidRDefault="005423E4" w:rsidP="0010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3E4" w:rsidRPr="006331AA" w:rsidRDefault="005423E4" w:rsidP="006767CA">
            <w:r w:rsidRPr="006331AA">
              <w:t>-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3E4" w:rsidRPr="006331AA" w:rsidRDefault="005423E4" w:rsidP="006767CA">
            <w:r w:rsidRPr="006331AA">
              <w:t>-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3E4" w:rsidRPr="006331AA" w:rsidRDefault="005423E4" w:rsidP="006767CA">
            <w:r w:rsidRPr="006331AA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3E4" w:rsidRPr="006331AA" w:rsidRDefault="005423E4" w:rsidP="006767CA">
            <w:r w:rsidRPr="006331A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E4" w:rsidRPr="006331AA" w:rsidRDefault="005423E4" w:rsidP="006767CA">
            <w:r w:rsidRPr="006331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E4" w:rsidRPr="006331AA" w:rsidRDefault="005423E4" w:rsidP="006767CA">
            <w:r w:rsidRPr="006331A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E4" w:rsidRPr="006331AA" w:rsidRDefault="005423E4" w:rsidP="006767CA">
            <w:r w:rsidRPr="006331A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E4" w:rsidRDefault="005423E4" w:rsidP="006767CA">
            <w:r w:rsidRPr="006331AA">
              <w:t>-</w:t>
            </w:r>
          </w:p>
        </w:tc>
      </w:tr>
      <w:tr w:rsidR="005423E4" w:rsidRPr="00105533" w:rsidTr="00BB4DC4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3E4" w:rsidRPr="00105533" w:rsidRDefault="005423E4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3E4" w:rsidRPr="00105533" w:rsidRDefault="005423E4" w:rsidP="0010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водоснабжения и водоотведения, </w:t>
            </w:r>
            <w:proofErr w:type="gramStart"/>
            <w:r w:rsidRPr="0010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нуждающихся</w:t>
            </w:r>
            <w:proofErr w:type="gramEnd"/>
            <w:r w:rsidRPr="0010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замене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3E4" w:rsidRPr="00105533" w:rsidRDefault="005423E4" w:rsidP="0010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3E4" w:rsidRPr="006331AA" w:rsidRDefault="005423E4" w:rsidP="006767CA">
            <w:r w:rsidRPr="006331AA">
              <w:t>-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3E4" w:rsidRPr="006331AA" w:rsidRDefault="005423E4" w:rsidP="006767CA">
            <w:r w:rsidRPr="006331AA">
              <w:t>-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3E4" w:rsidRPr="006331AA" w:rsidRDefault="005423E4" w:rsidP="006767CA">
            <w:r w:rsidRPr="006331AA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3E4" w:rsidRPr="006331AA" w:rsidRDefault="005423E4" w:rsidP="006767CA">
            <w:r w:rsidRPr="006331A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E4" w:rsidRPr="006331AA" w:rsidRDefault="005423E4" w:rsidP="006767CA">
            <w:r w:rsidRPr="006331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E4" w:rsidRPr="006331AA" w:rsidRDefault="005423E4" w:rsidP="006767CA">
            <w:r w:rsidRPr="006331A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E4" w:rsidRPr="006331AA" w:rsidRDefault="005423E4" w:rsidP="006767CA">
            <w:r w:rsidRPr="006331A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E4" w:rsidRDefault="005423E4" w:rsidP="006767CA">
            <w:r w:rsidRPr="006331AA">
              <w:t>-</w:t>
            </w:r>
          </w:p>
        </w:tc>
      </w:tr>
      <w:tr w:rsidR="005423E4" w:rsidRPr="00105533" w:rsidTr="00BB4DC4">
        <w:trPr>
          <w:cantSplit/>
          <w:trHeight w:val="51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3E4" w:rsidRPr="00105533" w:rsidRDefault="005423E4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3E4" w:rsidRPr="00105533" w:rsidRDefault="005423E4" w:rsidP="00056F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систем водоснабжения и водоотведения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3E4" w:rsidRPr="00105533" w:rsidRDefault="005423E4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3E4" w:rsidRPr="006331AA" w:rsidRDefault="005423E4" w:rsidP="006767CA">
            <w:r w:rsidRPr="006331AA">
              <w:t>-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3E4" w:rsidRPr="006331AA" w:rsidRDefault="005423E4" w:rsidP="006767CA">
            <w:r w:rsidRPr="006331AA">
              <w:t>-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3E4" w:rsidRPr="006331AA" w:rsidRDefault="005423E4" w:rsidP="006767CA">
            <w:r w:rsidRPr="006331AA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3E4" w:rsidRPr="006331AA" w:rsidRDefault="005423E4" w:rsidP="006767CA">
            <w:r w:rsidRPr="006331A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E4" w:rsidRPr="006331AA" w:rsidRDefault="005423E4" w:rsidP="006767CA">
            <w:r w:rsidRPr="006331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E4" w:rsidRPr="006331AA" w:rsidRDefault="005423E4" w:rsidP="006767CA">
            <w:r w:rsidRPr="006331A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E4" w:rsidRPr="006331AA" w:rsidRDefault="005423E4" w:rsidP="006767CA">
            <w:r w:rsidRPr="006331A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E4" w:rsidRDefault="005423E4" w:rsidP="006767CA">
            <w:r w:rsidRPr="006331AA">
              <w:t>-</w:t>
            </w:r>
          </w:p>
        </w:tc>
      </w:tr>
      <w:tr w:rsidR="005423E4" w:rsidRPr="00105533" w:rsidTr="00BB4DC4">
        <w:trPr>
          <w:cantSplit/>
          <w:trHeight w:val="69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3E4" w:rsidRPr="00105533" w:rsidRDefault="005423E4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3E4" w:rsidRPr="00105533" w:rsidRDefault="005423E4" w:rsidP="00056F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отремонтированных участков систем водоснабжения и водоотведения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3E4" w:rsidRPr="00105533" w:rsidRDefault="005423E4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3E4" w:rsidRPr="006331AA" w:rsidRDefault="005423E4" w:rsidP="006767CA">
            <w:r w:rsidRPr="006331AA">
              <w:t>-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3E4" w:rsidRPr="006331AA" w:rsidRDefault="005423E4" w:rsidP="006767CA">
            <w:r w:rsidRPr="006331AA">
              <w:t>-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3E4" w:rsidRPr="006331AA" w:rsidRDefault="005423E4" w:rsidP="006767CA">
            <w:r w:rsidRPr="006331AA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3E4" w:rsidRPr="006331AA" w:rsidRDefault="005423E4" w:rsidP="006767CA">
            <w:r w:rsidRPr="006331A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E4" w:rsidRPr="006331AA" w:rsidRDefault="005423E4" w:rsidP="006767CA">
            <w:r w:rsidRPr="006331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E4" w:rsidRPr="006331AA" w:rsidRDefault="005423E4" w:rsidP="006767CA">
            <w:r w:rsidRPr="006331A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E4" w:rsidRPr="006331AA" w:rsidRDefault="005423E4" w:rsidP="006767CA">
            <w:r w:rsidRPr="006331A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E4" w:rsidRDefault="005423E4" w:rsidP="006767CA">
            <w:r w:rsidRPr="006331AA">
              <w:t>-</w:t>
            </w:r>
          </w:p>
        </w:tc>
      </w:tr>
      <w:tr w:rsidR="005423E4" w:rsidRPr="00105533" w:rsidTr="00BB4DC4">
        <w:trPr>
          <w:cantSplit/>
          <w:trHeight w:val="41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3E4" w:rsidRPr="00105533" w:rsidRDefault="005423E4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3E4" w:rsidRPr="00105533" w:rsidRDefault="005423E4" w:rsidP="00056F8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капитально отремонтированных муниципальных жилых помещений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3E4" w:rsidRPr="00105533" w:rsidRDefault="005423E4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0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3E4" w:rsidRPr="006331AA" w:rsidRDefault="005423E4" w:rsidP="006767CA">
            <w:r w:rsidRPr="006331AA">
              <w:t>-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3E4" w:rsidRPr="006331AA" w:rsidRDefault="005423E4" w:rsidP="006767CA">
            <w:r w:rsidRPr="006331AA">
              <w:t>-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3E4" w:rsidRPr="006331AA" w:rsidRDefault="005423E4" w:rsidP="006767CA">
            <w:r w:rsidRPr="006331AA"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3E4" w:rsidRPr="006331AA" w:rsidRDefault="005423E4" w:rsidP="006767CA">
            <w:r w:rsidRPr="006331A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E4" w:rsidRPr="006331AA" w:rsidRDefault="005423E4" w:rsidP="006767CA">
            <w:r w:rsidRPr="006331AA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E4" w:rsidRPr="006331AA" w:rsidRDefault="005423E4" w:rsidP="006767CA">
            <w:r w:rsidRPr="006331AA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E4" w:rsidRPr="006331AA" w:rsidRDefault="005423E4" w:rsidP="006767CA">
            <w:r w:rsidRPr="006331AA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3E4" w:rsidRDefault="005423E4" w:rsidP="006767CA">
            <w:r w:rsidRPr="006331AA">
              <w:t>-</w:t>
            </w:r>
          </w:p>
        </w:tc>
      </w:tr>
      <w:tr w:rsidR="00561447" w:rsidRPr="00105533" w:rsidTr="00FB18E3">
        <w:trPr>
          <w:cantSplit/>
          <w:trHeight w:val="240"/>
          <w:jc w:val="center"/>
        </w:trPr>
        <w:tc>
          <w:tcPr>
            <w:tcW w:w="104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447" w:rsidRPr="0093539C" w:rsidRDefault="00561447" w:rsidP="001A6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53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4.</w:t>
            </w:r>
            <w:r w:rsidRPr="009353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9353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Благоустройство территории городского поселения </w:t>
            </w:r>
            <w:proofErr w:type="spellStart"/>
            <w:r w:rsidRPr="00935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93539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поссовет»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9353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 201</w:t>
            </w:r>
            <w:r w:rsidR="001A60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9</w:t>
            </w:r>
            <w:r w:rsidRPr="009353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-20</w:t>
            </w:r>
            <w:r w:rsidR="001A601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24</w:t>
            </w:r>
            <w:r w:rsidRPr="0093539C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561447" w:rsidRPr="00105533" w:rsidTr="00FB18E3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47" w:rsidRPr="00105533" w:rsidRDefault="00561447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7" w:rsidRPr="00105533" w:rsidRDefault="00561447" w:rsidP="0010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Доля расходов на благоустройство в общем объеме расходов бюджета городского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47" w:rsidRPr="00105533" w:rsidRDefault="00561447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36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53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38</w:t>
            </w:r>
          </w:p>
        </w:tc>
      </w:tr>
      <w:tr w:rsidR="00561447" w:rsidRPr="00105533" w:rsidTr="00FB18E3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47" w:rsidRPr="00105533" w:rsidRDefault="00561447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7" w:rsidRPr="00105533" w:rsidRDefault="00561447" w:rsidP="00105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0553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Повышение уровня благоустройства и санитарного содержания населенных пунктов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47" w:rsidRPr="00105533" w:rsidRDefault="00561447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</w:p>
        </w:tc>
      </w:tr>
      <w:tr w:rsidR="00561447" w:rsidRPr="00105533" w:rsidTr="00FB18E3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47" w:rsidRPr="00105533" w:rsidRDefault="00561447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7" w:rsidRPr="00105533" w:rsidRDefault="00561447" w:rsidP="00105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0553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Повышение уровня озеленения и эстетичности населенных пунктов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47" w:rsidRPr="00105533" w:rsidRDefault="00561447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</w:p>
        </w:tc>
      </w:tr>
      <w:tr w:rsidR="00561447" w:rsidRPr="00105533" w:rsidTr="00FB18E3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47" w:rsidRPr="00105533" w:rsidRDefault="00561447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7" w:rsidRPr="00105533" w:rsidRDefault="00561447" w:rsidP="00105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0553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>Озеленение, содержание зеленных насаждений общего пользования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47" w:rsidRPr="00105533" w:rsidRDefault="00561447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70</w:t>
            </w:r>
          </w:p>
        </w:tc>
      </w:tr>
      <w:tr w:rsidR="00561447" w:rsidRPr="00105533" w:rsidTr="00FB18E3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47" w:rsidRPr="00105533" w:rsidRDefault="00561447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7" w:rsidRPr="00105533" w:rsidRDefault="00561447" w:rsidP="0010553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</w:pPr>
            <w:r w:rsidRPr="0010553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zh-CN"/>
              </w:rPr>
              <w:t xml:space="preserve">Организация и содержание мест захоронения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47" w:rsidRPr="00105533" w:rsidRDefault="00561447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</w:tr>
      <w:tr w:rsidR="00561447" w:rsidRPr="00105533" w:rsidTr="00FB18E3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47" w:rsidRPr="00105533" w:rsidRDefault="00427D7F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  <w:r w:rsidR="00561447" w:rsidRPr="0010553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7" w:rsidRPr="00105533" w:rsidRDefault="00561447" w:rsidP="0010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замененных светильников и других элементов системы освещения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47" w:rsidRPr="00105533" w:rsidRDefault="00561447" w:rsidP="0010553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6"/>
                <w:kern w:val="1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105533">
              <w:rPr>
                <w:rFonts w:ascii="Times New Roman" w:eastAsia="Times New Roman" w:hAnsi="Times New Roman" w:cs="Times New Roman"/>
                <w:spacing w:val="-26"/>
                <w:kern w:val="1"/>
                <w:sz w:val="20"/>
                <w:szCs w:val="20"/>
                <w:lang w:eastAsia="zh-C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1220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3494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447" w:rsidRPr="00105533" w:rsidRDefault="006A3F9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1200</w:t>
            </w:r>
          </w:p>
        </w:tc>
      </w:tr>
      <w:tr w:rsidR="00561447" w:rsidRPr="00105533" w:rsidTr="00FB18E3">
        <w:trPr>
          <w:cantSplit/>
          <w:trHeight w:val="240"/>
          <w:jc w:val="center"/>
        </w:trPr>
        <w:tc>
          <w:tcPr>
            <w:tcW w:w="104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1447" w:rsidRPr="0093539C" w:rsidRDefault="001A6016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601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5. </w:t>
            </w:r>
            <w:r w:rsidRPr="001A6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«Обеспечение мер пожарной безопасности в границах городского поселения </w:t>
            </w:r>
            <w:proofErr w:type="spellStart"/>
            <w:r w:rsidRPr="001A6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1A6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поссовет МР </w:t>
            </w:r>
            <w:proofErr w:type="spellStart"/>
            <w:r w:rsidRPr="001A60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Чишми</w:t>
            </w:r>
            <w:r w:rsidR="004F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нский</w:t>
            </w:r>
            <w:proofErr w:type="spellEnd"/>
            <w:r w:rsidR="004F4D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район» на 2019 – 2024 годы</w:t>
            </w:r>
          </w:p>
        </w:tc>
      </w:tr>
      <w:tr w:rsidR="00561447" w:rsidRPr="00105533" w:rsidTr="0091260F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47" w:rsidRPr="00105533" w:rsidRDefault="00561447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0553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47" w:rsidRPr="00105533" w:rsidRDefault="00C81AE1" w:rsidP="0010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Фактическое расходование средств для реализации программных мероприятий по отношению к </w:t>
            </w:r>
            <w:proofErr w:type="gramStart"/>
            <w:r w:rsidRPr="00C81A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запланированным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47" w:rsidRPr="00105533" w:rsidRDefault="007B56E5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47" w:rsidRPr="00105533" w:rsidRDefault="00C85827" w:rsidP="0091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47" w:rsidRPr="00105533" w:rsidRDefault="00C85827" w:rsidP="0091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1447" w:rsidRPr="00105533" w:rsidRDefault="00C85827" w:rsidP="0091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61447" w:rsidRPr="00105533" w:rsidRDefault="00C85827" w:rsidP="0091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47" w:rsidRPr="00105533" w:rsidRDefault="00C85827" w:rsidP="0091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47" w:rsidRPr="00105533" w:rsidRDefault="00C85827" w:rsidP="0091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47" w:rsidRPr="00105533" w:rsidRDefault="00C85827" w:rsidP="0091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447" w:rsidRPr="00105533" w:rsidRDefault="00C85827" w:rsidP="00912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</w:tr>
      <w:tr w:rsidR="001A6016" w:rsidRPr="00105533" w:rsidTr="00194127">
        <w:trPr>
          <w:cantSplit/>
          <w:trHeight w:val="240"/>
          <w:jc w:val="center"/>
        </w:trPr>
        <w:tc>
          <w:tcPr>
            <w:tcW w:w="104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016" w:rsidRPr="001A6016" w:rsidRDefault="001A6016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0D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Подпрограмма 6. </w:t>
            </w:r>
            <w:r w:rsidRPr="00560DD0">
              <w:rPr>
                <w:rFonts w:ascii="Times New Roman" w:hAnsi="Times New Roman" w:cs="Times New Roman"/>
                <w:sz w:val="20"/>
                <w:szCs w:val="20"/>
              </w:rPr>
              <w:t xml:space="preserve">«Проведение землеустроительных мероприятий на территории городского поселения МР </w:t>
            </w:r>
            <w:proofErr w:type="spellStart"/>
            <w:r w:rsidRPr="00560DD0">
              <w:rPr>
                <w:rFonts w:ascii="Times New Roman" w:hAnsi="Times New Roman" w:cs="Times New Roman"/>
                <w:sz w:val="20"/>
                <w:szCs w:val="20"/>
              </w:rPr>
              <w:t>Чишминс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 РБ» на 2019-2024 годы</w:t>
            </w:r>
          </w:p>
        </w:tc>
      </w:tr>
      <w:tr w:rsidR="001B254F" w:rsidRPr="00105533" w:rsidTr="00FB18E3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54F" w:rsidRPr="00105533" w:rsidRDefault="001B254F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4F" w:rsidRPr="00105533" w:rsidRDefault="001B254F" w:rsidP="001B2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7B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обновленного топографического материала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4F" w:rsidRPr="00105533" w:rsidRDefault="001B254F" w:rsidP="0010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нет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4F" w:rsidRPr="001B254F" w:rsidRDefault="001B2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54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4F" w:rsidRPr="001B254F" w:rsidRDefault="001B2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54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54F" w:rsidRPr="001B254F" w:rsidRDefault="001B2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54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254F" w:rsidRPr="001B254F" w:rsidRDefault="001B2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54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F" w:rsidRPr="001B254F" w:rsidRDefault="001B2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54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F" w:rsidRPr="001B254F" w:rsidRDefault="001B2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54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F" w:rsidRPr="001B254F" w:rsidRDefault="001B2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54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54F" w:rsidRPr="001B254F" w:rsidRDefault="001B25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254F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B42584" w:rsidRPr="00105533" w:rsidTr="00D73A8D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584" w:rsidRPr="00105533" w:rsidRDefault="00B42584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4" w:rsidRPr="00105533" w:rsidRDefault="00B42584" w:rsidP="0010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2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земельных участков, зарегистрированных в собственность городского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2584" w:rsidRPr="00B42584" w:rsidRDefault="003909A4" w:rsidP="0010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584" w:rsidRPr="00B42584" w:rsidRDefault="00B42584" w:rsidP="0091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25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1718,6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584" w:rsidRPr="00B42584" w:rsidRDefault="00B42584" w:rsidP="0091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584">
              <w:rPr>
                <w:rFonts w:ascii="Times New Roman" w:hAnsi="Times New Roman" w:cs="Times New Roman"/>
                <w:sz w:val="20"/>
                <w:szCs w:val="20"/>
              </w:rPr>
              <w:t>1718,6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2584" w:rsidRPr="00B42584" w:rsidRDefault="00B42584" w:rsidP="0091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584">
              <w:rPr>
                <w:rFonts w:ascii="Times New Roman" w:hAnsi="Times New Roman" w:cs="Times New Roman"/>
                <w:sz w:val="20"/>
                <w:szCs w:val="20"/>
              </w:rPr>
              <w:t>1718,6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2584" w:rsidRPr="00B42584" w:rsidRDefault="00B42584" w:rsidP="0091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584">
              <w:rPr>
                <w:rFonts w:ascii="Times New Roman" w:hAnsi="Times New Roman" w:cs="Times New Roman"/>
                <w:sz w:val="20"/>
                <w:szCs w:val="20"/>
              </w:rPr>
              <w:t>1718,6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84" w:rsidRPr="00B42584" w:rsidRDefault="00B42584" w:rsidP="0091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584">
              <w:rPr>
                <w:rFonts w:ascii="Times New Roman" w:hAnsi="Times New Roman" w:cs="Times New Roman"/>
                <w:sz w:val="20"/>
                <w:szCs w:val="20"/>
              </w:rPr>
              <w:t>1718,6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84" w:rsidRPr="00B42584" w:rsidRDefault="00B42584" w:rsidP="0091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584">
              <w:rPr>
                <w:rFonts w:ascii="Times New Roman" w:hAnsi="Times New Roman" w:cs="Times New Roman"/>
                <w:sz w:val="20"/>
                <w:szCs w:val="20"/>
              </w:rPr>
              <w:t>1718,6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84" w:rsidRPr="00B42584" w:rsidRDefault="00B42584" w:rsidP="0091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584">
              <w:rPr>
                <w:rFonts w:ascii="Times New Roman" w:hAnsi="Times New Roman" w:cs="Times New Roman"/>
                <w:sz w:val="20"/>
                <w:szCs w:val="20"/>
              </w:rPr>
              <w:t>1718,6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584" w:rsidRPr="00B42584" w:rsidRDefault="00B42584" w:rsidP="00915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2584">
              <w:rPr>
                <w:rFonts w:ascii="Times New Roman" w:hAnsi="Times New Roman" w:cs="Times New Roman"/>
                <w:sz w:val="20"/>
                <w:szCs w:val="20"/>
              </w:rPr>
              <w:t>1718,6</w:t>
            </w:r>
          </w:p>
        </w:tc>
      </w:tr>
      <w:tr w:rsidR="00912EAE" w:rsidRPr="00105533" w:rsidTr="00D73A8D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AE" w:rsidRDefault="00912EAE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E" w:rsidRPr="00912EAE" w:rsidRDefault="004A77CE" w:rsidP="0010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77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сформированных земельных участков с целью  выставления на аукционы для индивидуального жилищного строительства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EAE" w:rsidRPr="00105533" w:rsidRDefault="003909A4" w:rsidP="001055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AE" w:rsidRPr="00105533" w:rsidRDefault="003909A4" w:rsidP="0091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AE" w:rsidRPr="00105533" w:rsidRDefault="003909A4" w:rsidP="0091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2EAE" w:rsidRPr="00105533" w:rsidRDefault="003909A4" w:rsidP="0091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781,5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2EAE" w:rsidRPr="00105533" w:rsidRDefault="003909A4" w:rsidP="0091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AE" w:rsidRPr="00105533" w:rsidRDefault="003909A4" w:rsidP="0091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AE" w:rsidRPr="00105533" w:rsidRDefault="003909A4" w:rsidP="0091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AE" w:rsidRPr="00105533" w:rsidRDefault="003909A4" w:rsidP="0091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EAE" w:rsidRPr="00105533" w:rsidRDefault="003909A4" w:rsidP="00915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782</w:t>
            </w:r>
          </w:p>
        </w:tc>
      </w:tr>
      <w:tr w:rsidR="001A6016" w:rsidRPr="00105533" w:rsidTr="00194127">
        <w:trPr>
          <w:cantSplit/>
          <w:trHeight w:val="240"/>
          <w:jc w:val="center"/>
        </w:trPr>
        <w:tc>
          <w:tcPr>
            <w:tcW w:w="104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016" w:rsidRPr="00105533" w:rsidRDefault="001A6016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1A601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Подпрограмма 7</w:t>
            </w:r>
            <w:r w:rsidRPr="001A60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«Управление и содержание имущества казны городского поселения </w:t>
            </w:r>
            <w:proofErr w:type="spellStart"/>
            <w:r w:rsidRPr="001A60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Чишминский</w:t>
            </w:r>
            <w:proofErr w:type="spellEnd"/>
            <w:r w:rsidRPr="001A60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поссовет МР </w:t>
            </w:r>
            <w:proofErr w:type="spellStart"/>
            <w:r w:rsidRPr="001A601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Чиш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район» на 2019-2024 годы</w:t>
            </w:r>
          </w:p>
        </w:tc>
      </w:tr>
      <w:tr w:rsidR="001A6016" w:rsidRPr="00105533" w:rsidTr="00BB461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16" w:rsidRPr="00105533" w:rsidRDefault="008A2B14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016" w:rsidRPr="00105533" w:rsidRDefault="008A2B14" w:rsidP="0010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недвижимого имущества казны, сведения о которых содержатся в государственном кадастре недвижимости, Едином государственном реестре прав на недвижимое имущество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16" w:rsidRPr="00105533" w:rsidRDefault="008A2B14" w:rsidP="00BB4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16" w:rsidRPr="00105533" w:rsidRDefault="00332B90" w:rsidP="00B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722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16" w:rsidRPr="00105533" w:rsidRDefault="00332B90" w:rsidP="00B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722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016" w:rsidRPr="00105533" w:rsidRDefault="00332B90" w:rsidP="00B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6016" w:rsidRPr="00105533" w:rsidRDefault="00332B90" w:rsidP="00B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16" w:rsidRPr="00105533" w:rsidRDefault="00332B90" w:rsidP="00B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16" w:rsidRPr="00105533" w:rsidRDefault="00332B90" w:rsidP="00B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16" w:rsidRPr="00105533" w:rsidRDefault="00332B90" w:rsidP="00B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16" w:rsidRPr="00105533" w:rsidRDefault="00332B90" w:rsidP="00B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722</w:t>
            </w:r>
          </w:p>
        </w:tc>
      </w:tr>
      <w:tr w:rsidR="006009B1" w:rsidRPr="00105533" w:rsidTr="00BB461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9B1" w:rsidRPr="00105533" w:rsidRDefault="008A2B14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9B1" w:rsidRPr="00105533" w:rsidRDefault="008A2B14" w:rsidP="0010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земельных участков, находящихся в собственности казны сельского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9B1" w:rsidRPr="00105533" w:rsidRDefault="002A4E3C" w:rsidP="00BB4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9B1" w:rsidRPr="00105533" w:rsidRDefault="00332B90" w:rsidP="00B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296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9B1" w:rsidRPr="00105533" w:rsidRDefault="00332B90" w:rsidP="00B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296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9B1" w:rsidRPr="00105533" w:rsidRDefault="00332B90" w:rsidP="00B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09B1" w:rsidRPr="00105533" w:rsidRDefault="00332B90" w:rsidP="00B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1" w:rsidRPr="00105533" w:rsidRDefault="00332B90" w:rsidP="00B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1" w:rsidRPr="00105533" w:rsidRDefault="00332B90" w:rsidP="00B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1" w:rsidRPr="00105533" w:rsidRDefault="00332B90" w:rsidP="00B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1" w:rsidRPr="00105533" w:rsidRDefault="00332B90" w:rsidP="00B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296</w:t>
            </w:r>
          </w:p>
        </w:tc>
      </w:tr>
      <w:tr w:rsidR="008A2B14" w:rsidRPr="00105533" w:rsidTr="00BB461E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14" w:rsidRDefault="008A2B14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14" w:rsidRPr="008A2B14" w:rsidRDefault="008A2B14" w:rsidP="0010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2B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объектов имущества, находящихся в собственности казны, учитываемые в информационной базе данных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14" w:rsidRPr="00105533" w:rsidRDefault="008A2B14" w:rsidP="00BB46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14" w:rsidRPr="00105533" w:rsidRDefault="000A54D0" w:rsidP="00B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14" w:rsidRPr="00105533" w:rsidRDefault="000A54D0" w:rsidP="00B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B14" w:rsidRPr="00105533" w:rsidRDefault="000A54D0" w:rsidP="00B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B14" w:rsidRPr="00105533" w:rsidRDefault="000A54D0" w:rsidP="00B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14" w:rsidRPr="00105533" w:rsidRDefault="000A54D0" w:rsidP="00B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14" w:rsidRPr="00105533" w:rsidRDefault="000A54D0" w:rsidP="00B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14" w:rsidRPr="00105533" w:rsidRDefault="000A54D0" w:rsidP="00B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B14" w:rsidRPr="00105533" w:rsidRDefault="000A54D0" w:rsidP="00BB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100</w:t>
            </w:r>
          </w:p>
        </w:tc>
      </w:tr>
      <w:tr w:rsidR="006009B1" w:rsidRPr="00105533" w:rsidTr="00194127">
        <w:trPr>
          <w:cantSplit/>
          <w:trHeight w:val="240"/>
          <w:jc w:val="center"/>
        </w:trPr>
        <w:tc>
          <w:tcPr>
            <w:tcW w:w="1040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09B1" w:rsidRPr="00105533" w:rsidRDefault="006009B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6009B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Подпрограмма 8</w:t>
            </w:r>
            <w:r w:rsidRPr="006009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 «Повышение эффективности деятельности органов местного самоуправления городского поселения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»</w:t>
            </w:r>
            <w:r w:rsidRPr="006009B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на 2019-2024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года</w:t>
            </w:r>
          </w:p>
        </w:tc>
      </w:tr>
      <w:tr w:rsidR="00A83540" w:rsidRPr="00105533" w:rsidTr="00BB7A69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0" w:rsidRPr="00B77AB5" w:rsidRDefault="00A83540" w:rsidP="00E56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AB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540" w:rsidRPr="00B77AB5" w:rsidRDefault="00A83540" w:rsidP="00F966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AB5">
              <w:rPr>
                <w:rFonts w:ascii="Times New Roman" w:hAnsi="Times New Roman" w:cs="Times New Roman"/>
                <w:sz w:val="20"/>
                <w:szCs w:val="20"/>
              </w:rPr>
              <w:t>Доля расходов на содержание органов местного самоуправления в общем объеме расходов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40" w:rsidRPr="00B77AB5" w:rsidRDefault="00A83540" w:rsidP="00BB7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AB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40" w:rsidRPr="00105533" w:rsidRDefault="00333C4B" w:rsidP="00BA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12,3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40" w:rsidRPr="00105533" w:rsidRDefault="00333C4B" w:rsidP="00BA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540" w:rsidRPr="00105533" w:rsidRDefault="00333C4B" w:rsidP="00BA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3540" w:rsidRPr="00105533" w:rsidRDefault="00333C4B" w:rsidP="00BA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40" w:rsidRPr="00105533" w:rsidRDefault="00333C4B" w:rsidP="00BA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40" w:rsidRPr="00105533" w:rsidRDefault="00333C4B" w:rsidP="00BA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40" w:rsidRPr="00105533" w:rsidRDefault="00333C4B" w:rsidP="00BA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540" w:rsidRPr="00105533" w:rsidRDefault="00333C4B" w:rsidP="00BA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</w:tr>
      <w:tr w:rsidR="00B77AB5" w:rsidRPr="00105533" w:rsidTr="00BB7A69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B5" w:rsidRPr="00105533" w:rsidRDefault="00B77AB5" w:rsidP="00B7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7AB5" w:rsidRPr="00B77AB5" w:rsidRDefault="00B77AB5" w:rsidP="00B77A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AB5">
              <w:rPr>
                <w:rFonts w:ascii="Times New Roman" w:hAnsi="Times New Roman" w:cs="Times New Roman"/>
                <w:sz w:val="20"/>
                <w:szCs w:val="20"/>
              </w:rPr>
              <w:t>Расходы бюджета муниципального образования на содержание  работников органов местного самоуправления  в расчете на 1 жителя  городского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B5" w:rsidRPr="00B77AB5" w:rsidRDefault="00B77AB5" w:rsidP="00BB7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AB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B5" w:rsidRPr="00105533" w:rsidRDefault="00333C4B" w:rsidP="00BA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399,4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B5" w:rsidRPr="00105533" w:rsidRDefault="00333C4B" w:rsidP="00BA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7AB5" w:rsidRPr="00105533" w:rsidRDefault="00333C4B" w:rsidP="00BA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283,2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7AB5" w:rsidRPr="00105533" w:rsidRDefault="00333C4B" w:rsidP="00BA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5" w:rsidRPr="00105533" w:rsidRDefault="00333C4B" w:rsidP="00BA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5" w:rsidRPr="00105533" w:rsidRDefault="00333C4B" w:rsidP="00BA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5" w:rsidRPr="00105533" w:rsidRDefault="00333C4B" w:rsidP="00BA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AB5" w:rsidRPr="00105533" w:rsidRDefault="00333C4B" w:rsidP="00BA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301,6</w:t>
            </w:r>
          </w:p>
        </w:tc>
      </w:tr>
      <w:tr w:rsidR="006009B1" w:rsidRPr="00105533" w:rsidTr="00BB7A69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9B1" w:rsidRPr="00105533" w:rsidRDefault="00D21E01" w:rsidP="00105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9B1" w:rsidRPr="00105533" w:rsidRDefault="00D21E01" w:rsidP="001055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удовлетворенности населения деятельностью органов местного самоуправления поселения (в том числе их информационной открытостью)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9B1" w:rsidRPr="00105533" w:rsidRDefault="00D21E01" w:rsidP="00BB7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9B1" w:rsidRPr="00105533" w:rsidRDefault="00333C4B" w:rsidP="00BA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9B1" w:rsidRPr="00105533" w:rsidRDefault="00333C4B" w:rsidP="00BA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80</w:t>
            </w:r>
          </w:p>
        </w:tc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09B1" w:rsidRPr="00105533" w:rsidRDefault="00333C4B" w:rsidP="00BA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009B1" w:rsidRPr="00105533" w:rsidRDefault="00333C4B" w:rsidP="00BA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1" w:rsidRPr="00105533" w:rsidRDefault="00333C4B" w:rsidP="00BA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1" w:rsidRPr="00105533" w:rsidRDefault="00333C4B" w:rsidP="00BA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1" w:rsidRPr="00105533" w:rsidRDefault="00333C4B" w:rsidP="00BA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B1" w:rsidRPr="00105533" w:rsidRDefault="00333C4B" w:rsidP="00BA7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90</w:t>
            </w:r>
          </w:p>
        </w:tc>
      </w:tr>
    </w:tbl>
    <w:p w:rsidR="00105533" w:rsidRPr="00105533" w:rsidRDefault="00105533" w:rsidP="0010553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533" w:rsidRPr="00105533" w:rsidRDefault="00105533" w:rsidP="0010553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533" w:rsidRPr="00105533" w:rsidRDefault="00105533" w:rsidP="0010553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533" w:rsidRPr="00105533" w:rsidRDefault="00105533" w:rsidP="0010553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533" w:rsidRPr="00105533" w:rsidRDefault="00105533" w:rsidP="0010553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533" w:rsidRPr="00105533" w:rsidRDefault="00105533" w:rsidP="0010553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533" w:rsidRPr="00105533" w:rsidRDefault="00105533" w:rsidP="0010553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533" w:rsidRPr="00105533" w:rsidRDefault="00105533" w:rsidP="0010553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533" w:rsidRPr="00105533" w:rsidRDefault="00105533" w:rsidP="0010553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533" w:rsidRPr="00105533" w:rsidRDefault="00105533" w:rsidP="0010553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533" w:rsidRPr="00105533" w:rsidRDefault="00105533" w:rsidP="0010553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533" w:rsidRPr="00105533" w:rsidRDefault="00105533" w:rsidP="0010553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533" w:rsidRPr="00105533" w:rsidRDefault="00105533" w:rsidP="0010553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533" w:rsidRPr="00105533" w:rsidRDefault="00105533" w:rsidP="0010553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533" w:rsidRPr="00105533" w:rsidRDefault="00105533" w:rsidP="0010553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5533" w:rsidRPr="00105533" w:rsidRDefault="00105533" w:rsidP="0010553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105533" w:rsidRPr="00105533" w:rsidSect="0010553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105533" w:rsidRPr="00105533" w:rsidRDefault="00105533" w:rsidP="00105533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55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105533" w:rsidRPr="00105533" w:rsidRDefault="00105533" w:rsidP="00105533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55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105533" w:rsidRPr="00105533" w:rsidRDefault="00105533" w:rsidP="00105533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10553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«Комплексное развитие территории </w:t>
      </w:r>
    </w:p>
    <w:p w:rsidR="00105533" w:rsidRPr="00105533" w:rsidRDefault="00105533" w:rsidP="00105533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10553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городского поселения </w:t>
      </w:r>
      <w:proofErr w:type="spellStart"/>
      <w:r w:rsidRPr="0010553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Чишминский</w:t>
      </w:r>
      <w:proofErr w:type="spellEnd"/>
    </w:p>
    <w:p w:rsidR="00105533" w:rsidRPr="00105533" w:rsidRDefault="00105533" w:rsidP="00105533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10553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поссовет муниципального района </w:t>
      </w:r>
    </w:p>
    <w:p w:rsidR="00105533" w:rsidRPr="00105533" w:rsidRDefault="00105533" w:rsidP="00105533">
      <w:pPr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proofErr w:type="spellStart"/>
      <w:r w:rsidRPr="0010553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Чишминский</w:t>
      </w:r>
      <w:proofErr w:type="spellEnd"/>
      <w:r w:rsidRPr="0010553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район» на 201</w:t>
      </w:r>
      <w:r w:rsidR="00EE166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9</w:t>
      </w:r>
      <w:r w:rsidRPr="0010553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-20</w:t>
      </w:r>
      <w:r w:rsidR="00EE166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24</w:t>
      </w:r>
      <w:r w:rsidRPr="00105533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года</w:t>
      </w:r>
    </w:p>
    <w:p w:rsidR="00105533" w:rsidRPr="00105533" w:rsidRDefault="00105533" w:rsidP="00105533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67699" w:rsidRDefault="00867699" w:rsidP="0041494A">
      <w:pPr>
        <w:pStyle w:val="25"/>
        <w:shd w:val="clear" w:color="auto" w:fill="auto"/>
        <w:tabs>
          <w:tab w:val="left" w:pos="567"/>
        </w:tabs>
        <w:spacing w:after="0" w:line="360" w:lineRule="auto"/>
        <w:jc w:val="both"/>
        <w:rPr>
          <w:sz w:val="24"/>
          <w:szCs w:val="24"/>
          <w:lang w:eastAsia="ru-RU"/>
        </w:rPr>
      </w:pPr>
    </w:p>
    <w:sectPr w:rsidR="00867699" w:rsidSect="00672F16">
      <w:footerReference w:type="default" r:id="rId16"/>
      <w:pgSz w:w="11906" w:h="16838"/>
      <w:pgMar w:top="567" w:right="567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C82" w:rsidRDefault="00D11C82">
      <w:pPr>
        <w:spacing w:after="0" w:line="240" w:lineRule="auto"/>
      </w:pPr>
      <w:r>
        <w:separator/>
      </w:r>
    </w:p>
  </w:endnote>
  <w:endnote w:type="continuationSeparator" w:id="0">
    <w:p w:rsidR="00D11C82" w:rsidRDefault="00D1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325482"/>
      <w:docPartObj>
        <w:docPartGallery w:val="Page Numbers (Bottom of Page)"/>
        <w:docPartUnique/>
      </w:docPartObj>
    </w:sdtPr>
    <w:sdtEndPr/>
    <w:sdtContent>
      <w:p w:rsidR="002E7F53" w:rsidRDefault="002E7F5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3E4">
          <w:rPr>
            <w:noProof/>
          </w:rPr>
          <w:t>35</w:t>
        </w:r>
        <w:r>
          <w:fldChar w:fldCharType="end"/>
        </w:r>
      </w:p>
    </w:sdtContent>
  </w:sdt>
  <w:p w:rsidR="002E7F53" w:rsidRDefault="002E7F5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553986"/>
      <w:docPartObj>
        <w:docPartGallery w:val="Page Numbers (Bottom of Page)"/>
        <w:docPartUnique/>
      </w:docPartObj>
    </w:sdtPr>
    <w:sdtEndPr/>
    <w:sdtContent>
      <w:p w:rsidR="002E7F53" w:rsidRDefault="002E7F5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3E4">
          <w:rPr>
            <w:noProof/>
          </w:rPr>
          <w:t>43</w:t>
        </w:r>
        <w:r>
          <w:fldChar w:fldCharType="end"/>
        </w:r>
      </w:p>
    </w:sdtContent>
  </w:sdt>
  <w:p w:rsidR="002E7F53" w:rsidRDefault="002E7F5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034374"/>
      <w:docPartObj>
        <w:docPartGallery w:val="Page Numbers (Bottom of Page)"/>
        <w:docPartUnique/>
      </w:docPartObj>
    </w:sdtPr>
    <w:sdtEndPr/>
    <w:sdtContent>
      <w:p w:rsidR="002E7F53" w:rsidRDefault="002E7F5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3E4">
          <w:rPr>
            <w:noProof/>
          </w:rPr>
          <w:t>70</w:t>
        </w:r>
        <w:r>
          <w:fldChar w:fldCharType="end"/>
        </w:r>
      </w:p>
    </w:sdtContent>
  </w:sdt>
  <w:p w:rsidR="002E7F53" w:rsidRDefault="002E7F53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593107"/>
      <w:docPartObj>
        <w:docPartGallery w:val="Page Numbers (Bottom of Page)"/>
        <w:docPartUnique/>
      </w:docPartObj>
    </w:sdtPr>
    <w:sdtEndPr/>
    <w:sdtContent>
      <w:p w:rsidR="002E7F53" w:rsidRDefault="002E7F5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3E4">
          <w:rPr>
            <w:noProof/>
          </w:rPr>
          <w:t>72</w:t>
        </w:r>
        <w:r>
          <w:fldChar w:fldCharType="end"/>
        </w:r>
      </w:p>
    </w:sdtContent>
  </w:sdt>
  <w:p w:rsidR="002E7F53" w:rsidRDefault="002E7F5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C82" w:rsidRDefault="00D11C82">
      <w:pPr>
        <w:spacing w:after="0" w:line="240" w:lineRule="auto"/>
      </w:pPr>
      <w:r>
        <w:separator/>
      </w:r>
    </w:p>
  </w:footnote>
  <w:footnote w:type="continuationSeparator" w:id="0">
    <w:p w:rsidR="00D11C82" w:rsidRDefault="00D11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F4603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727" w:hanging="45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651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811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971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-142"/>
        </w:tabs>
        <w:ind w:left="785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676093D"/>
    <w:multiLevelType w:val="hybridMultilevel"/>
    <w:tmpl w:val="4014C5BA"/>
    <w:lvl w:ilvl="0" w:tplc="0419000F">
      <w:start w:val="1"/>
      <w:numFmt w:val="decimal"/>
      <w:lvlText w:val="%1."/>
      <w:lvlJc w:val="left"/>
      <w:pPr>
        <w:ind w:left="4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382A9C"/>
    <w:multiLevelType w:val="hybridMultilevel"/>
    <w:tmpl w:val="C33C6A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C598C"/>
    <w:multiLevelType w:val="hybridMultilevel"/>
    <w:tmpl w:val="F358F91E"/>
    <w:lvl w:ilvl="0" w:tplc="7E4C865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FF26699"/>
    <w:multiLevelType w:val="hybridMultilevel"/>
    <w:tmpl w:val="C824B3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7B3CFD"/>
    <w:multiLevelType w:val="hybridMultilevel"/>
    <w:tmpl w:val="60622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9D1CDD"/>
    <w:multiLevelType w:val="hybridMultilevel"/>
    <w:tmpl w:val="D4541946"/>
    <w:lvl w:ilvl="0" w:tplc="4A2026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C41CA"/>
    <w:multiLevelType w:val="hybridMultilevel"/>
    <w:tmpl w:val="52FAAE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FD7F16"/>
    <w:multiLevelType w:val="hybridMultilevel"/>
    <w:tmpl w:val="8F8A2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8A5A06"/>
    <w:multiLevelType w:val="hybridMultilevel"/>
    <w:tmpl w:val="D27A4C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12A07"/>
    <w:multiLevelType w:val="hybridMultilevel"/>
    <w:tmpl w:val="76507B22"/>
    <w:lvl w:ilvl="0" w:tplc="69EE5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C25C46"/>
    <w:multiLevelType w:val="hybridMultilevel"/>
    <w:tmpl w:val="7EF621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525F7E"/>
    <w:multiLevelType w:val="hybridMultilevel"/>
    <w:tmpl w:val="70888B20"/>
    <w:lvl w:ilvl="0" w:tplc="04190011">
      <w:start w:val="1"/>
      <w:numFmt w:val="decimal"/>
      <w:lvlText w:val="%1)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7">
    <w:nsid w:val="2C80609A"/>
    <w:multiLevelType w:val="hybridMultilevel"/>
    <w:tmpl w:val="613A6DA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0FA2330"/>
    <w:multiLevelType w:val="singleLevel"/>
    <w:tmpl w:val="56DC8CC2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9">
    <w:nsid w:val="35A24076"/>
    <w:multiLevelType w:val="hybridMultilevel"/>
    <w:tmpl w:val="433CB6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CB4E5B"/>
    <w:multiLevelType w:val="hybridMultilevel"/>
    <w:tmpl w:val="9568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348DD"/>
    <w:multiLevelType w:val="hybridMultilevel"/>
    <w:tmpl w:val="DB54B72A"/>
    <w:lvl w:ilvl="0" w:tplc="1C7E7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D16C64"/>
    <w:multiLevelType w:val="hybridMultilevel"/>
    <w:tmpl w:val="33C0B49E"/>
    <w:lvl w:ilvl="0" w:tplc="89F4D516">
      <w:start w:val="1"/>
      <w:numFmt w:val="decimal"/>
      <w:lvlText w:val="%1)"/>
      <w:lvlJc w:val="left"/>
      <w:pPr>
        <w:ind w:left="36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>
    <w:nsid w:val="3FDC1EFB"/>
    <w:multiLevelType w:val="hybridMultilevel"/>
    <w:tmpl w:val="EFF4F5F6"/>
    <w:lvl w:ilvl="0" w:tplc="5D6438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53E257FB"/>
    <w:multiLevelType w:val="hybridMultilevel"/>
    <w:tmpl w:val="9BDCEB48"/>
    <w:lvl w:ilvl="0" w:tplc="D5D849D2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45C25EC"/>
    <w:multiLevelType w:val="hybridMultilevel"/>
    <w:tmpl w:val="4D867604"/>
    <w:lvl w:ilvl="0" w:tplc="04190011">
      <w:start w:val="1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424CA"/>
    <w:multiLevelType w:val="hybridMultilevel"/>
    <w:tmpl w:val="409E5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E7824"/>
    <w:multiLevelType w:val="hybridMultilevel"/>
    <w:tmpl w:val="13EC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068B7"/>
    <w:multiLevelType w:val="hybridMultilevel"/>
    <w:tmpl w:val="DE1ECC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34A0A"/>
    <w:multiLevelType w:val="hybridMultilevel"/>
    <w:tmpl w:val="353A82D8"/>
    <w:lvl w:ilvl="0" w:tplc="0419000F">
      <w:start w:val="1"/>
      <w:numFmt w:val="decimal"/>
      <w:lvlText w:val="%1."/>
      <w:lvlJc w:val="left"/>
      <w:pPr>
        <w:ind w:left="948" w:hanging="360"/>
      </w:p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0">
    <w:nsid w:val="62E70060"/>
    <w:multiLevelType w:val="multilevel"/>
    <w:tmpl w:val="216A4F4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31">
    <w:nsid w:val="6A963EF2"/>
    <w:multiLevelType w:val="hybridMultilevel"/>
    <w:tmpl w:val="3334AE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1209B"/>
    <w:multiLevelType w:val="hybridMultilevel"/>
    <w:tmpl w:val="CBB69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9010BB"/>
    <w:multiLevelType w:val="hybridMultilevel"/>
    <w:tmpl w:val="28BAF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DB52E0"/>
    <w:multiLevelType w:val="hybridMultilevel"/>
    <w:tmpl w:val="CA84E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853DBB"/>
    <w:multiLevelType w:val="hybridMultilevel"/>
    <w:tmpl w:val="CCDC9E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A40105"/>
    <w:multiLevelType w:val="hybridMultilevel"/>
    <w:tmpl w:val="A7340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F6505"/>
    <w:multiLevelType w:val="hybridMultilevel"/>
    <w:tmpl w:val="5CCEC4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92994"/>
    <w:multiLevelType w:val="hybridMultilevel"/>
    <w:tmpl w:val="7924D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4"/>
  </w:num>
  <w:num w:numId="8">
    <w:abstractNumId w:val="21"/>
  </w:num>
  <w:num w:numId="9">
    <w:abstractNumId w:val="14"/>
  </w:num>
  <w:num w:numId="10">
    <w:abstractNumId w:val="2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2"/>
  </w:num>
  <w:num w:numId="14">
    <w:abstractNumId w:val="8"/>
  </w:num>
  <w:num w:numId="15">
    <w:abstractNumId w:val="9"/>
  </w:num>
  <w:num w:numId="16">
    <w:abstractNumId w:val="17"/>
  </w:num>
  <w:num w:numId="17">
    <w:abstractNumId w:val="25"/>
  </w:num>
  <w:num w:numId="18">
    <w:abstractNumId w:val="24"/>
  </w:num>
  <w:num w:numId="19">
    <w:abstractNumId w:val="5"/>
  </w:num>
  <w:num w:numId="20">
    <w:abstractNumId w:val="29"/>
  </w:num>
  <w:num w:numId="21">
    <w:abstractNumId w:val="20"/>
  </w:num>
  <w:num w:numId="22">
    <w:abstractNumId w:val="38"/>
  </w:num>
  <w:num w:numId="23">
    <w:abstractNumId w:val="19"/>
  </w:num>
  <w:num w:numId="24">
    <w:abstractNumId w:val="32"/>
  </w:num>
  <w:num w:numId="25">
    <w:abstractNumId w:val="33"/>
  </w:num>
  <w:num w:numId="26">
    <w:abstractNumId w:val="26"/>
  </w:num>
  <w:num w:numId="27">
    <w:abstractNumId w:val="31"/>
  </w:num>
  <w:num w:numId="28">
    <w:abstractNumId w:val="35"/>
  </w:num>
  <w:num w:numId="29">
    <w:abstractNumId w:val="11"/>
  </w:num>
  <w:num w:numId="30">
    <w:abstractNumId w:val="6"/>
  </w:num>
  <w:num w:numId="31">
    <w:abstractNumId w:val="36"/>
  </w:num>
  <w:num w:numId="32">
    <w:abstractNumId w:val="15"/>
  </w:num>
  <w:num w:numId="33">
    <w:abstractNumId w:val="28"/>
  </w:num>
  <w:num w:numId="34">
    <w:abstractNumId w:val="16"/>
  </w:num>
  <w:num w:numId="35">
    <w:abstractNumId w:val="13"/>
  </w:num>
  <w:num w:numId="36">
    <w:abstractNumId w:val="37"/>
  </w:num>
  <w:num w:numId="37">
    <w:abstractNumId w:val="7"/>
  </w:num>
  <w:num w:numId="3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5B"/>
    <w:rsid w:val="00005656"/>
    <w:rsid w:val="000062DF"/>
    <w:rsid w:val="00010FD2"/>
    <w:rsid w:val="000225F8"/>
    <w:rsid w:val="000302E6"/>
    <w:rsid w:val="00033EA5"/>
    <w:rsid w:val="00036F59"/>
    <w:rsid w:val="0004039F"/>
    <w:rsid w:val="0004425C"/>
    <w:rsid w:val="00046237"/>
    <w:rsid w:val="00046CFC"/>
    <w:rsid w:val="00054D2A"/>
    <w:rsid w:val="00056F84"/>
    <w:rsid w:val="000612E3"/>
    <w:rsid w:val="00062DAC"/>
    <w:rsid w:val="00063407"/>
    <w:rsid w:val="00067AE2"/>
    <w:rsid w:val="000715E4"/>
    <w:rsid w:val="00071880"/>
    <w:rsid w:val="00071A91"/>
    <w:rsid w:val="00071FAF"/>
    <w:rsid w:val="00077171"/>
    <w:rsid w:val="000843E8"/>
    <w:rsid w:val="000860C9"/>
    <w:rsid w:val="000909B8"/>
    <w:rsid w:val="00090FB7"/>
    <w:rsid w:val="00094B8F"/>
    <w:rsid w:val="000956E8"/>
    <w:rsid w:val="00096CE2"/>
    <w:rsid w:val="000A0960"/>
    <w:rsid w:val="000A2D81"/>
    <w:rsid w:val="000A42D8"/>
    <w:rsid w:val="000A4A23"/>
    <w:rsid w:val="000A54D0"/>
    <w:rsid w:val="000A577A"/>
    <w:rsid w:val="000A79E2"/>
    <w:rsid w:val="000A7BA2"/>
    <w:rsid w:val="000B019D"/>
    <w:rsid w:val="000B48FC"/>
    <w:rsid w:val="000B5C41"/>
    <w:rsid w:val="000C048B"/>
    <w:rsid w:val="000C5A02"/>
    <w:rsid w:val="000D4454"/>
    <w:rsid w:val="000E1054"/>
    <w:rsid w:val="000E11FF"/>
    <w:rsid w:val="000E2DDA"/>
    <w:rsid w:val="000E47DF"/>
    <w:rsid w:val="000E7586"/>
    <w:rsid w:val="000F0676"/>
    <w:rsid w:val="000F1DAE"/>
    <w:rsid w:val="000F6DAA"/>
    <w:rsid w:val="000F7B61"/>
    <w:rsid w:val="001035FF"/>
    <w:rsid w:val="0010551A"/>
    <w:rsid w:val="00105533"/>
    <w:rsid w:val="00106574"/>
    <w:rsid w:val="0011115C"/>
    <w:rsid w:val="001124E7"/>
    <w:rsid w:val="00122887"/>
    <w:rsid w:val="001233ED"/>
    <w:rsid w:val="00125F06"/>
    <w:rsid w:val="00130BC0"/>
    <w:rsid w:val="00130F91"/>
    <w:rsid w:val="001320CC"/>
    <w:rsid w:val="00132725"/>
    <w:rsid w:val="001327CA"/>
    <w:rsid w:val="00133998"/>
    <w:rsid w:val="00140C28"/>
    <w:rsid w:val="00146A4F"/>
    <w:rsid w:val="001477A5"/>
    <w:rsid w:val="00150EE9"/>
    <w:rsid w:val="00152071"/>
    <w:rsid w:val="00152B13"/>
    <w:rsid w:val="001534CE"/>
    <w:rsid w:val="001538EB"/>
    <w:rsid w:val="00156384"/>
    <w:rsid w:val="00162756"/>
    <w:rsid w:val="00165131"/>
    <w:rsid w:val="00166C75"/>
    <w:rsid w:val="00174C34"/>
    <w:rsid w:val="001773FC"/>
    <w:rsid w:val="00180CD8"/>
    <w:rsid w:val="0018335F"/>
    <w:rsid w:val="0018559D"/>
    <w:rsid w:val="00185B7C"/>
    <w:rsid w:val="00186AD5"/>
    <w:rsid w:val="00192BFD"/>
    <w:rsid w:val="00194127"/>
    <w:rsid w:val="00194137"/>
    <w:rsid w:val="00197607"/>
    <w:rsid w:val="001A3E12"/>
    <w:rsid w:val="001A4261"/>
    <w:rsid w:val="001A6016"/>
    <w:rsid w:val="001A6CCB"/>
    <w:rsid w:val="001B0181"/>
    <w:rsid w:val="001B254F"/>
    <w:rsid w:val="001B3C51"/>
    <w:rsid w:val="001C1157"/>
    <w:rsid w:val="001C4F71"/>
    <w:rsid w:val="001C5269"/>
    <w:rsid w:val="001C5B62"/>
    <w:rsid w:val="001C5C3E"/>
    <w:rsid w:val="001D0721"/>
    <w:rsid w:val="001D394A"/>
    <w:rsid w:val="001D3D7D"/>
    <w:rsid w:val="001D5B30"/>
    <w:rsid w:val="001D760F"/>
    <w:rsid w:val="001E2766"/>
    <w:rsid w:val="001E2FD8"/>
    <w:rsid w:val="001E51EB"/>
    <w:rsid w:val="001E78BE"/>
    <w:rsid w:val="001E7AA7"/>
    <w:rsid w:val="001E7AFF"/>
    <w:rsid w:val="001E7DC4"/>
    <w:rsid w:val="001F46D1"/>
    <w:rsid w:val="001F48EE"/>
    <w:rsid w:val="001F7108"/>
    <w:rsid w:val="0020331D"/>
    <w:rsid w:val="002058A9"/>
    <w:rsid w:val="00205F27"/>
    <w:rsid w:val="00207AFC"/>
    <w:rsid w:val="00210B3C"/>
    <w:rsid w:val="00215EA0"/>
    <w:rsid w:val="002201BA"/>
    <w:rsid w:val="002204BD"/>
    <w:rsid w:val="0024192C"/>
    <w:rsid w:val="00243CBC"/>
    <w:rsid w:val="00245263"/>
    <w:rsid w:val="00247401"/>
    <w:rsid w:val="00252818"/>
    <w:rsid w:val="00252C9D"/>
    <w:rsid w:val="002579FE"/>
    <w:rsid w:val="00260873"/>
    <w:rsid w:val="002610A7"/>
    <w:rsid w:val="002621A8"/>
    <w:rsid w:val="00262BC0"/>
    <w:rsid w:val="0026346A"/>
    <w:rsid w:val="00264A47"/>
    <w:rsid w:val="00272A13"/>
    <w:rsid w:val="0027705A"/>
    <w:rsid w:val="0028019E"/>
    <w:rsid w:val="002810DE"/>
    <w:rsid w:val="002834D0"/>
    <w:rsid w:val="00285B3D"/>
    <w:rsid w:val="002948BB"/>
    <w:rsid w:val="00295453"/>
    <w:rsid w:val="00297537"/>
    <w:rsid w:val="002A12C0"/>
    <w:rsid w:val="002A394E"/>
    <w:rsid w:val="002A4E3C"/>
    <w:rsid w:val="002B60BE"/>
    <w:rsid w:val="002B63A0"/>
    <w:rsid w:val="002B7B41"/>
    <w:rsid w:val="002B7E5F"/>
    <w:rsid w:val="002C20E0"/>
    <w:rsid w:val="002C74AD"/>
    <w:rsid w:val="002C764B"/>
    <w:rsid w:val="002D2D76"/>
    <w:rsid w:val="002D4AB1"/>
    <w:rsid w:val="002D6DAF"/>
    <w:rsid w:val="002E140F"/>
    <w:rsid w:val="002E7F53"/>
    <w:rsid w:val="002F34A2"/>
    <w:rsid w:val="002F68D0"/>
    <w:rsid w:val="002F7F40"/>
    <w:rsid w:val="00305022"/>
    <w:rsid w:val="003066DD"/>
    <w:rsid w:val="00311065"/>
    <w:rsid w:val="00316BBB"/>
    <w:rsid w:val="003218A2"/>
    <w:rsid w:val="00323586"/>
    <w:rsid w:val="0032504F"/>
    <w:rsid w:val="003300FF"/>
    <w:rsid w:val="003329F9"/>
    <w:rsid w:val="00332B90"/>
    <w:rsid w:val="00333232"/>
    <w:rsid w:val="00333C4B"/>
    <w:rsid w:val="003415DA"/>
    <w:rsid w:val="00344709"/>
    <w:rsid w:val="00350F27"/>
    <w:rsid w:val="0036226F"/>
    <w:rsid w:val="00362EA1"/>
    <w:rsid w:val="003655C8"/>
    <w:rsid w:val="00367ABF"/>
    <w:rsid w:val="00384E71"/>
    <w:rsid w:val="003909A4"/>
    <w:rsid w:val="003A0ACA"/>
    <w:rsid w:val="003B0D8A"/>
    <w:rsid w:val="003B0E8B"/>
    <w:rsid w:val="003B4DE5"/>
    <w:rsid w:val="003B6E43"/>
    <w:rsid w:val="003C7E90"/>
    <w:rsid w:val="003C7F81"/>
    <w:rsid w:val="003D0880"/>
    <w:rsid w:val="003E015A"/>
    <w:rsid w:val="003E0ACC"/>
    <w:rsid w:val="003E16B8"/>
    <w:rsid w:val="003E4B2E"/>
    <w:rsid w:val="003E7A8C"/>
    <w:rsid w:val="003E7F5E"/>
    <w:rsid w:val="003F55DD"/>
    <w:rsid w:val="00405F22"/>
    <w:rsid w:val="00407580"/>
    <w:rsid w:val="004104D0"/>
    <w:rsid w:val="00411ED9"/>
    <w:rsid w:val="004143E3"/>
    <w:rsid w:val="004146E5"/>
    <w:rsid w:val="0041494A"/>
    <w:rsid w:val="004209D5"/>
    <w:rsid w:val="0042136C"/>
    <w:rsid w:val="00421EDE"/>
    <w:rsid w:val="00424285"/>
    <w:rsid w:val="004257DB"/>
    <w:rsid w:val="00425D5B"/>
    <w:rsid w:val="00425D89"/>
    <w:rsid w:val="00426195"/>
    <w:rsid w:val="00427D7F"/>
    <w:rsid w:val="0043003D"/>
    <w:rsid w:val="00430D08"/>
    <w:rsid w:val="00433B17"/>
    <w:rsid w:val="00437EAD"/>
    <w:rsid w:val="00440F22"/>
    <w:rsid w:val="00441988"/>
    <w:rsid w:val="004432F9"/>
    <w:rsid w:val="004446E3"/>
    <w:rsid w:val="00445BF2"/>
    <w:rsid w:val="0045794C"/>
    <w:rsid w:val="00462E58"/>
    <w:rsid w:val="004649F6"/>
    <w:rsid w:val="004655C9"/>
    <w:rsid w:val="004710F5"/>
    <w:rsid w:val="00477F7C"/>
    <w:rsid w:val="00480BB7"/>
    <w:rsid w:val="004816EA"/>
    <w:rsid w:val="004829CB"/>
    <w:rsid w:val="004834AA"/>
    <w:rsid w:val="00486122"/>
    <w:rsid w:val="0049037E"/>
    <w:rsid w:val="00493D00"/>
    <w:rsid w:val="004968E2"/>
    <w:rsid w:val="004A1E20"/>
    <w:rsid w:val="004A4568"/>
    <w:rsid w:val="004A5656"/>
    <w:rsid w:val="004A77CE"/>
    <w:rsid w:val="004B05A7"/>
    <w:rsid w:val="004B18E4"/>
    <w:rsid w:val="004B1AC8"/>
    <w:rsid w:val="004C166D"/>
    <w:rsid w:val="004C34E4"/>
    <w:rsid w:val="004C7967"/>
    <w:rsid w:val="004D19D5"/>
    <w:rsid w:val="004D3001"/>
    <w:rsid w:val="004D30EE"/>
    <w:rsid w:val="004D4DF4"/>
    <w:rsid w:val="004D510C"/>
    <w:rsid w:val="004E2F3F"/>
    <w:rsid w:val="004E5EF9"/>
    <w:rsid w:val="004E65E9"/>
    <w:rsid w:val="004E6B6E"/>
    <w:rsid w:val="004E702B"/>
    <w:rsid w:val="004F2237"/>
    <w:rsid w:val="004F2CEC"/>
    <w:rsid w:val="004F3F5C"/>
    <w:rsid w:val="004F4D7A"/>
    <w:rsid w:val="004F5E7C"/>
    <w:rsid w:val="004F6535"/>
    <w:rsid w:val="004F7D37"/>
    <w:rsid w:val="00503F1E"/>
    <w:rsid w:val="00504000"/>
    <w:rsid w:val="00507856"/>
    <w:rsid w:val="0051319B"/>
    <w:rsid w:val="0051425B"/>
    <w:rsid w:val="005143FA"/>
    <w:rsid w:val="00531D7C"/>
    <w:rsid w:val="005402D1"/>
    <w:rsid w:val="005423E4"/>
    <w:rsid w:val="005457C5"/>
    <w:rsid w:val="00553139"/>
    <w:rsid w:val="005535C6"/>
    <w:rsid w:val="00553C19"/>
    <w:rsid w:val="00556F4B"/>
    <w:rsid w:val="00560312"/>
    <w:rsid w:val="00561447"/>
    <w:rsid w:val="00564867"/>
    <w:rsid w:val="00570256"/>
    <w:rsid w:val="0057090E"/>
    <w:rsid w:val="005710F6"/>
    <w:rsid w:val="00571FCE"/>
    <w:rsid w:val="00573BD9"/>
    <w:rsid w:val="00574295"/>
    <w:rsid w:val="0057719F"/>
    <w:rsid w:val="0059015C"/>
    <w:rsid w:val="005909B6"/>
    <w:rsid w:val="00590B00"/>
    <w:rsid w:val="005929E7"/>
    <w:rsid w:val="0059374D"/>
    <w:rsid w:val="0059607E"/>
    <w:rsid w:val="005A1299"/>
    <w:rsid w:val="005A1829"/>
    <w:rsid w:val="005A4588"/>
    <w:rsid w:val="005A54E3"/>
    <w:rsid w:val="005B0074"/>
    <w:rsid w:val="005B2717"/>
    <w:rsid w:val="005B389A"/>
    <w:rsid w:val="005B4C5A"/>
    <w:rsid w:val="005B4FFB"/>
    <w:rsid w:val="005C6082"/>
    <w:rsid w:val="005C665E"/>
    <w:rsid w:val="005D03E4"/>
    <w:rsid w:val="005D1337"/>
    <w:rsid w:val="005D2E84"/>
    <w:rsid w:val="005D496B"/>
    <w:rsid w:val="005D4D30"/>
    <w:rsid w:val="005D53FB"/>
    <w:rsid w:val="005D6507"/>
    <w:rsid w:val="005D6B73"/>
    <w:rsid w:val="005E0DE8"/>
    <w:rsid w:val="005E306A"/>
    <w:rsid w:val="005E360B"/>
    <w:rsid w:val="005F1998"/>
    <w:rsid w:val="005F3CE7"/>
    <w:rsid w:val="005F3CF1"/>
    <w:rsid w:val="005F5843"/>
    <w:rsid w:val="005F71D6"/>
    <w:rsid w:val="00600920"/>
    <w:rsid w:val="006009B1"/>
    <w:rsid w:val="00600AB7"/>
    <w:rsid w:val="00606307"/>
    <w:rsid w:val="006108FC"/>
    <w:rsid w:val="006146F9"/>
    <w:rsid w:val="00620741"/>
    <w:rsid w:val="006218B9"/>
    <w:rsid w:val="00632A86"/>
    <w:rsid w:val="00633B14"/>
    <w:rsid w:val="006345C0"/>
    <w:rsid w:val="006354E4"/>
    <w:rsid w:val="00635523"/>
    <w:rsid w:val="0064038B"/>
    <w:rsid w:val="00643DE8"/>
    <w:rsid w:val="0064558F"/>
    <w:rsid w:val="00645F81"/>
    <w:rsid w:val="00647E41"/>
    <w:rsid w:val="00650CF4"/>
    <w:rsid w:val="006602AA"/>
    <w:rsid w:val="00661240"/>
    <w:rsid w:val="0066782D"/>
    <w:rsid w:val="0067068D"/>
    <w:rsid w:val="00672F16"/>
    <w:rsid w:val="00673E24"/>
    <w:rsid w:val="00676808"/>
    <w:rsid w:val="00676B91"/>
    <w:rsid w:val="00680E18"/>
    <w:rsid w:val="00682DA2"/>
    <w:rsid w:val="00686F76"/>
    <w:rsid w:val="00693F8E"/>
    <w:rsid w:val="006944E0"/>
    <w:rsid w:val="00694CAB"/>
    <w:rsid w:val="00697F2E"/>
    <w:rsid w:val="006A3F91"/>
    <w:rsid w:val="006A5D85"/>
    <w:rsid w:val="006A64FA"/>
    <w:rsid w:val="006A6D3A"/>
    <w:rsid w:val="006B32AA"/>
    <w:rsid w:val="006C0099"/>
    <w:rsid w:val="006C32BE"/>
    <w:rsid w:val="006C7D7E"/>
    <w:rsid w:val="006D0B94"/>
    <w:rsid w:val="006D2684"/>
    <w:rsid w:val="006D2C1F"/>
    <w:rsid w:val="006D305F"/>
    <w:rsid w:val="006D3C1C"/>
    <w:rsid w:val="006D3CA9"/>
    <w:rsid w:val="006E0B40"/>
    <w:rsid w:val="006E2285"/>
    <w:rsid w:val="006E3197"/>
    <w:rsid w:val="006E3EB9"/>
    <w:rsid w:val="006E4D96"/>
    <w:rsid w:val="006E6B20"/>
    <w:rsid w:val="006F01C7"/>
    <w:rsid w:val="006F11A6"/>
    <w:rsid w:val="006F1B86"/>
    <w:rsid w:val="00706DD6"/>
    <w:rsid w:val="00707A60"/>
    <w:rsid w:val="00707C55"/>
    <w:rsid w:val="00713E25"/>
    <w:rsid w:val="00717EC3"/>
    <w:rsid w:val="007238DA"/>
    <w:rsid w:val="007261A0"/>
    <w:rsid w:val="0073167C"/>
    <w:rsid w:val="00732608"/>
    <w:rsid w:val="00733B1C"/>
    <w:rsid w:val="0073493C"/>
    <w:rsid w:val="00734C23"/>
    <w:rsid w:val="0075096E"/>
    <w:rsid w:val="00752B1B"/>
    <w:rsid w:val="00755F49"/>
    <w:rsid w:val="00760EB3"/>
    <w:rsid w:val="007615F9"/>
    <w:rsid w:val="0077125F"/>
    <w:rsid w:val="00771784"/>
    <w:rsid w:val="00771FA6"/>
    <w:rsid w:val="00772E83"/>
    <w:rsid w:val="00777C11"/>
    <w:rsid w:val="007818C1"/>
    <w:rsid w:val="00782BF7"/>
    <w:rsid w:val="007830C9"/>
    <w:rsid w:val="00783305"/>
    <w:rsid w:val="00784FED"/>
    <w:rsid w:val="0078654C"/>
    <w:rsid w:val="00787969"/>
    <w:rsid w:val="00790D69"/>
    <w:rsid w:val="00793363"/>
    <w:rsid w:val="00793AEC"/>
    <w:rsid w:val="00796A4A"/>
    <w:rsid w:val="007A57F1"/>
    <w:rsid w:val="007B405E"/>
    <w:rsid w:val="007B56E5"/>
    <w:rsid w:val="007C04AF"/>
    <w:rsid w:val="007C3607"/>
    <w:rsid w:val="007C7679"/>
    <w:rsid w:val="007D7539"/>
    <w:rsid w:val="007D7DAC"/>
    <w:rsid w:val="007D7DFB"/>
    <w:rsid w:val="007E43D2"/>
    <w:rsid w:val="007E5001"/>
    <w:rsid w:val="007E6805"/>
    <w:rsid w:val="007F105D"/>
    <w:rsid w:val="007F2E57"/>
    <w:rsid w:val="007F3EB8"/>
    <w:rsid w:val="00802B6E"/>
    <w:rsid w:val="00804643"/>
    <w:rsid w:val="00804696"/>
    <w:rsid w:val="008064ED"/>
    <w:rsid w:val="008073CB"/>
    <w:rsid w:val="00815002"/>
    <w:rsid w:val="008150C4"/>
    <w:rsid w:val="00821BEC"/>
    <w:rsid w:val="0082281C"/>
    <w:rsid w:val="00825C42"/>
    <w:rsid w:val="00831830"/>
    <w:rsid w:val="008358D5"/>
    <w:rsid w:val="00843975"/>
    <w:rsid w:val="008509FF"/>
    <w:rsid w:val="00855DA8"/>
    <w:rsid w:val="00856220"/>
    <w:rsid w:val="00856E5B"/>
    <w:rsid w:val="00857749"/>
    <w:rsid w:val="008601CB"/>
    <w:rsid w:val="008617FF"/>
    <w:rsid w:val="008631A0"/>
    <w:rsid w:val="0086585C"/>
    <w:rsid w:val="00867699"/>
    <w:rsid w:val="00875195"/>
    <w:rsid w:val="00876BE8"/>
    <w:rsid w:val="00880447"/>
    <w:rsid w:val="00884589"/>
    <w:rsid w:val="00891601"/>
    <w:rsid w:val="008919F4"/>
    <w:rsid w:val="00892D4F"/>
    <w:rsid w:val="008948B8"/>
    <w:rsid w:val="008A1827"/>
    <w:rsid w:val="008A1B49"/>
    <w:rsid w:val="008A2B14"/>
    <w:rsid w:val="008A5249"/>
    <w:rsid w:val="008A56A9"/>
    <w:rsid w:val="008A72AD"/>
    <w:rsid w:val="008B58BB"/>
    <w:rsid w:val="008B7B94"/>
    <w:rsid w:val="008C073C"/>
    <w:rsid w:val="008C0F92"/>
    <w:rsid w:val="008C368F"/>
    <w:rsid w:val="008C5E46"/>
    <w:rsid w:val="008D0356"/>
    <w:rsid w:val="008D2152"/>
    <w:rsid w:val="008D739B"/>
    <w:rsid w:val="008E28ED"/>
    <w:rsid w:val="008F2408"/>
    <w:rsid w:val="008F2BE6"/>
    <w:rsid w:val="008F3ED8"/>
    <w:rsid w:val="008F4E97"/>
    <w:rsid w:val="00900B91"/>
    <w:rsid w:val="009021D4"/>
    <w:rsid w:val="00903398"/>
    <w:rsid w:val="00903C4A"/>
    <w:rsid w:val="009053BF"/>
    <w:rsid w:val="0091260F"/>
    <w:rsid w:val="00912EAE"/>
    <w:rsid w:val="00915840"/>
    <w:rsid w:val="00917BD3"/>
    <w:rsid w:val="00920824"/>
    <w:rsid w:val="009222FC"/>
    <w:rsid w:val="00923CEE"/>
    <w:rsid w:val="00923E5D"/>
    <w:rsid w:val="00925FD8"/>
    <w:rsid w:val="0093539C"/>
    <w:rsid w:val="00942219"/>
    <w:rsid w:val="009447D8"/>
    <w:rsid w:val="009526DE"/>
    <w:rsid w:val="00952E5C"/>
    <w:rsid w:val="009530DE"/>
    <w:rsid w:val="009579AE"/>
    <w:rsid w:val="0096118F"/>
    <w:rsid w:val="00970426"/>
    <w:rsid w:val="009747F0"/>
    <w:rsid w:val="00977AF3"/>
    <w:rsid w:val="00980829"/>
    <w:rsid w:val="009857F5"/>
    <w:rsid w:val="0098699D"/>
    <w:rsid w:val="00990410"/>
    <w:rsid w:val="00991211"/>
    <w:rsid w:val="009A3A6C"/>
    <w:rsid w:val="009A3DDF"/>
    <w:rsid w:val="009A7AD7"/>
    <w:rsid w:val="009B2284"/>
    <w:rsid w:val="009B346B"/>
    <w:rsid w:val="009B52DF"/>
    <w:rsid w:val="009B55E5"/>
    <w:rsid w:val="009B5BCA"/>
    <w:rsid w:val="009C0801"/>
    <w:rsid w:val="009C0EAE"/>
    <w:rsid w:val="009C477B"/>
    <w:rsid w:val="009C650A"/>
    <w:rsid w:val="009C71A9"/>
    <w:rsid w:val="009D1A8B"/>
    <w:rsid w:val="009D2369"/>
    <w:rsid w:val="009D3B8B"/>
    <w:rsid w:val="009D4C34"/>
    <w:rsid w:val="009D6A2D"/>
    <w:rsid w:val="009E09C6"/>
    <w:rsid w:val="009E3120"/>
    <w:rsid w:val="009E5FBB"/>
    <w:rsid w:val="009E6C46"/>
    <w:rsid w:val="009E7489"/>
    <w:rsid w:val="009F0824"/>
    <w:rsid w:val="009F2464"/>
    <w:rsid w:val="00A02727"/>
    <w:rsid w:val="00A0658D"/>
    <w:rsid w:val="00A1188F"/>
    <w:rsid w:val="00A11FDE"/>
    <w:rsid w:val="00A12716"/>
    <w:rsid w:val="00A171DA"/>
    <w:rsid w:val="00A204DA"/>
    <w:rsid w:val="00A34A87"/>
    <w:rsid w:val="00A35A17"/>
    <w:rsid w:val="00A42DC3"/>
    <w:rsid w:val="00A44EF1"/>
    <w:rsid w:val="00A454F8"/>
    <w:rsid w:val="00A47B5A"/>
    <w:rsid w:val="00A510EA"/>
    <w:rsid w:val="00A53FDE"/>
    <w:rsid w:val="00A60239"/>
    <w:rsid w:val="00A62B44"/>
    <w:rsid w:val="00A66B6D"/>
    <w:rsid w:val="00A67CBC"/>
    <w:rsid w:val="00A723E3"/>
    <w:rsid w:val="00A80549"/>
    <w:rsid w:val="00A83540"/>
    <w:rsid w:val="00A83CA0"/>
    <w:rsid w:val="00A857B7"/>
    <w:rsid w:val="00A901E3"/>
    <w:rsid w:val="00A902D8"/>
    <w:rsid w:val="00A9095A"/>
    <w:rsid w:val="00A92471"/>
    <w:rsid w:val="00A92477"/>
    <w:rsid w:val="00A94E08"/>
    <w:rsid w:val="00A9622D"/>
    <w:rsid w:val="00A9717B"/>
    <w:rsid w:val="00AA3765"/>
    <w:rsid w:val="00AA3D75"/>
    <w:rsid w:val="00AA4FDE"/>
    <w:rsid w:val="00AB4DEA"/>
    <w:rsid w:val="00AC1C46"/>
    <w:rsid w:val="00AC4AF0"/>
    <w:rsid w:val="00AC4EF0"/>
    <w:rsid w:val="00AC53D3"/>
    <w:rsid w:val="00AC7A48"/>
    <w:rsid w:val="00AD1CF9"/>
    <w:rsid w:val="00AD2B0D"/>
    <w:rsid w:val="00AE120A"/>
    <w:rsid w:val="00AE2427"/>
    <w:rsid w:val="00AE246B"/>
    <w:rsid w:val="00AE4CAB"/>
    <w:rsid w:val="00AE53C9"/>
    <w:rsid w:val="00AE59FD"/>
    <w:rsid w:val="00AF030B"/>
    <w:rsid w:val="00AF073E"/>
    <w:rsid w:val="00AF6771"/>
    <w:rsid w:val="00B0748D"/>
    <w:rsid w:val="00B11E19"/>
    <w:rsid w:val="00B11F33"/>
    <w:rsid w:val="00B1549C"/>
    <w:rsid w:val="00B15A1F"/>
    <w:rsid w:val="00B3016F"/>
    <w:rsid w:val="00B32DF8"/>
    <w:rsid w:val="00B33760"/>
    <w:rsid w:val="00B33EE0"/>
    <w:rsid w:val="00B35EBE"/>
    <w:rsid w:val="00B374B4"/>
    <w:rsid w:val="00B379FC"/>
    <w:rsid w:val="00B42584"/>
    <w:rsid w:val="00B42B76"/>
    <w:rsid w:val="00B52830"/>
    <w:rsid w:val="00B56735"/>
    <w:rsid w:val="00B5683B"/>
    <w:rsid w:val="00B61019"/>
    <w:rsid w:val="00B61616"/>
    <w:rsid w:val="00B61783"/>
    <w:rsid w:val="00B640D7"/>
    <w:rsid w:val="00B67D5B"/>
    <w:rsid w:val="00B71759"/>
    <w:rsid w:val="00B726DC"/>
    <w:rsid w:val="00B728B7"/>
    <w:rsid w:val="00B736D3"/>
    <w:rsid w:val="00B773DD"/>
    <w:rsid w:val="00B777B0"/>
    <w:rsid w:val="00B77AB5"/>
    <w:rsid w:val="00B82625"/>
    <w:rsid w:val="00B84A76"/>
    <w:rsid w:val="00B92486"/>
    <w:rsid w:val="00B96FD2"/>
    <w:rsid w:val="00BA016A"/>
    <w:rsid w:val="00BA35B2"/>
    <w:rsid w:val="00BA7C2A"/>
    <w:rsid w:val="00BB278A"/>
    <w:rsid w:val="00BB461E"/>
    <w:rsid w:val="00BB7A69"/>
    <w:rsid w:val="00BC09D4"/>
    <w:rsid w:val="00BC108F"/>
    <w:rsid w:val="00BC1982"/>
    <w:rsid w:val="00BC3957"/>
    <w:rsid w:val="00BC703B"/>
    <w:rsid w:val="00BD126A"/>
    <w:rsid w:val="00BD2A7F"/>
    <w:rsid w:val="00BE3486"/>
    <w:rsid w:val="00BE402F"/>
    <w:rsid w:val="00BF3CDE"/>
    <w:rsid w:val="00BF4290"/>
    <w:rsid w:val="00BF6349"/>
    <w:rsid w:val="00C006D1"/>
    <w:rsid w:val="00C014EE"/>
    <w:rsid w:val="00C041D1"/>
    <w:rsid w:val="00C125BA"/>
    <w:rsid w:val="00C1286C"/>
    <w:rsid w:val="00C141D4"/>
    <w:rsid w:val="00C14BD5"/>
    <w:rsid w:val="00C1595D"/>
    <w:rsid w:val="00C15A8E"/>
    <w:rsid w:val="00C17025"/>
    <w:rsid w:val="00C212AC"/>
    <w:rsid w:val="00C25E08"/>
    <w:rsid w:val="00C25EC1"/>
    <w:rsid w:val="00C2736F"/>
    <w:rsid w:val="00C437BA"/>
    <w:rsid w:val="00C45010"/>
    <w:rsid w:val="00C45790"/>
    <w:rsid w:val="00C51EF9"/>
    <w:rsid w:val="00C52389"/>
    <w:rsid w:val="00C57EAD"/>
    <w:rsid w:val="00C61FE5"/>
    <w:rsid w:val="00C62149"/>
    <w:rsid w:val="00C72B12"/>
    <w:rsid w:val="00C75DED"/>
    <w:rsid w:val="00C76A02"/>
    <w:rsid w:val="00C77F91"/>
    <w:rsid w:val="00C818C2"/>
    <w:rsid w:val="00C81AE1"/>
    <w:rsid w:val="00C85827"/>
    <w:rsid w:val="00C86B48"/>
    <w:rsid w:val="00C9115D"/>
    <w:rsid w:val="00C931B1"/>
    <w:rsid w:val="00C96A9E"/>
    <w:rsid w:val="00CB05D7"/>
    <w:rsid w:val="00CB2268"/>
    <w:rsid w:val="00CB3D1F"/>
    <w:rsid w:val="00CB5676"/>
    <w:rsid w:val="00CB5A99"/>
    <w:rsid w:val="00CB688F"/>
    <w:rsid w:val="00CC042D"/>
    <w:rsid w:val="00CC46FC"/>
    <w:rsid w:val="00CC6BF4"/>
    <w:rsid w:val="00CD0395"/>
    <w:rsid w:val="00CD26B7"/>
    <w:rsid w:val="00CD38A2"/>
    <w:rsid w:val="00CD3F3E"/>
    <w:rsid w:val="00CD61CA"/>
    <w:rsid w:val="00CE06AB"/>
    <w:rsid w:val="00CE1B4B"/>
    <w:rsid w:val="00CE2128"/>
    <w:rsid w:val="00CE4509"/>
    <w:rsid w:val="00CE7DBC"/>
    <w:rsid w:val="00CF02EC"/>
    <w:rsid w:val="00CF09E8"/>
    <w:rsid w:val="00CF39D2"/>
    <w:rsid w:val="00CF49A3"/>
    <w:rsid w:val="00CF72A1"/>
    <w:rsid w:val="00D00A0C"/>
    <w:rsid w:val="00D01BA9"/>
    <w:rsid w:val="00D03224"/>
    <w:rsid w:val="00D045CF"/>
    <w:rsid w:val="00D0478E"/>
    <w:rsid w:val="00D04AE3"/>
    <w:rsid w:val="00D11C82"/>
    <w:rsid w:val="00D14874"/>
    <w:rsid w:val="00D16601"/>
    <w:rsid w:val="00D207B3"/>
    <w:rsid w:val="00D21E01"/>
    <w:rsid w:val="00D2299E"/>
    <w:rsid w:val="00D248D9"/>
    <w:rsid w:val="00D26772"/>
    <w:rsid w:val="00D32AE2"/>
    <w:rsid w:val="00D34869"/>
    <w:rsid w:val="00D37F39"/>
    <w:rsid w:val="00D51E6C"/>
    <w:rsid w:val="00D5368A"/>
    <w:rsid w:val="00D54E0D"/>
    <w:rsid w:val="00D63221"/>
    <w:rsid w:val="00D64BD6"/>
    <w:rsid w:val="00D675F7"/>
    <w:rsid w:val="00D679F4"/>
    <w:rsid w:val="00D7180A"/>
    <w:rsid w:val="00D73A8D"/>
    <w:rsid w:val="00D74568"/>
    <w:rsid w:val="00D755B1"/>
    <w:rsid w:val="00D7561F"/>
    <w:rsid w:val="00D83A43"/>
    <w:rsid w:val="00D85C59"/>
    <w:rsid w:val="00D94CF9"/>
    <w:rsid w:val="00D95406"/>
    <w:rsid w:val="00D97987"/>
    <w:rsid w:val="00D97D54"/>
    <w:rsid w:val="00DA0B0B"/>
    <w:rsid w:val="00DA6970"/>
    <w:rsid w:val="00DB0C18"/>
    <w:rsid w:val="00DB6E7F"/>
    <w:rsid w:val="00DC02BD"/>
    <w:rsid w:val="00DC5512"/>
    <w:rsid w:val="00DC66FF"/>
    <w:rsid w:val="00DC68CB"/>
    <w:rsid w:val="00DD15B0"/>
    <w:rsid w:val="00DD373F"/>
    <w:rsid w:val="00DD429B"/>
    <w:rsid w:val="00DD5E50"/>
    <w:rsid w:val="00DD7773"/>
    <w:rsid w:val="00DE0B9D"/>
    <w:rsid w:val="00DE5692"/>
    <w:rsid w:val="00DF5AE8"/>
    <w:rsid w:val="00DF701A"/>
    <w:rsid w:val="00DF7330"/>
    <w:rsid w:val="00E01953"/>
    <w:rsid w:val="00E01F26"/>
    <w:rsid w:val="00E03B9D"/>
    <w:rsid w:val="00E04FBD"/>
    <w:rsid w:val="00E06B10"/>
    <w:rsid w:val="00E06B45"/>
    <w:rsid w:val="00E06E1C"/>
    <w:rsid w:val="00E06E3D"/>
    <w:rsid w:val="00E166F3"/>
    <w:rsid w:val="00E167D5"/>
    <w:rsid w:val="00E24B1D"/>
    <w:rsid w:val="00E2609F"/>
    <w:rsid w:val="00E34B0D"/>
    <w:rsid w:val="00E35A16"/>
    <w:rsid w:val="00E376A9"/>
    <w:rsid w:val="00E41653"/>
    <w:rsid w:val="00E41825"/>
    <w:rsid w:val="00E45F15"/>
    <w:rsid w:val="00E532F9"/>
    <w:rsid w:val="00E56321"/>
    <w:rsid w:val="00E61324"/>
    <w:rsid w:val="00E61D18"/>
    <w:rsid w:val="00E654B9"/>
    <w:rsid w:val="00E702E2"/>
    <w:rsid w:val="00E711A6"/>
    <w:rsid w:val="00E713D8"/>
    <w:rsid w:val="00E7601C"/>
    <w:rsid w:val="00E77FDE"/>
    <w:rsid w:val="00E81A4E"/>
    <w:rsid w:val="00EA4176"/>
    <w:rsid w:val="00EA75BC"/>
    <w:rsid w:val="00EB0FCE"/>
    <w:rsid w:val="00EB1BA0"/>
    <w:rsid w:val="00EC0E4C"/>
    <w:rsid w:val="00EC1D6E"/>
    <w:rsid w:val="00EC2005"/>
    <w:rsid w:val="00EC7514"/>
    <w:rsid w:val="00ED0CD7"/>
    <w:rsid w:val="00ED10D2"/>
    <w:rsid w:val="00ED45B4"/>
    <w:rsid w:val="00ED4C18"/>
    <w:rsid w:val="00EE1666"/>
    <w:rsid w:val="00EE2480"/>
    <w:rsid w:val="00EE2711"/>
    <w:rsid w:val="00EE5B67"/>
    <w:rsid w:val="00EF1C2B"/>
    <w:rsid w:val="00EF5968"/>
    <w:rsid w:val="00EF5FCE"/>
    <w:rsid w:val="00EF6CC8"/>
    <w:rsid w:val="00EF7BC6"/>
    <w:rsid w:val="00F06DE7"/>
    <w:rsid w:val="00F125DE"/>
    <w:rsid w:val="00F16C13"/>
    <w:rsid w:val="00F21D37"/>
    <w:rsid w:val="00F2285D"/>
    <w:rsid w:val="00F25C82"/>
    <w:rsid w:val="00F260C7"/>
    <w:rsid w:val="00F268ED"/>
    <w:rsid w:val="00F30CC5"/>
    <w:rsid w:val="00F35004"/>
    <w:rsid w:val="00F368A6"/>
    <w:rsid w:val="00F44B9B"/>
    <w:rsid w:val="00F63195"/>
    <w:rsid w:val="00F71609"/>
    <w:rsid w:val="00F72BE4"/>
    <w:rsid w:val="00F74CB5"/>
    <w:rsid w:val="00F759C2"/>
    <w:rsid w:val="00F76281"/>
    <w:rsid w:val="00F90BCC"/>
    <w:rsid w:val="00F95854"/>
    <w:rsid w:val="00F959FE"/>
    <w:rsid w:val="00F96256"/>
    <w:rsid w:val="00F966B4"/>
    <w:rsid w:val="00F9720A"/>
    <w:rsid w:val="00FA28B6"/>
    <w:rsid w:val="00FA2EB5"/>
    <w:rsid w:val="00FA438B"/>
    <w:rsid w:val="00FA5A17"/>
    <w:rsid w:val="00FB0440"/>
    <w:rsid w:val="00FB18E3"/>
    <w:rsid w:val="00FB4CF8"/>
    <w:rsid w:val="00FB51FE"/>
    <w:rsid w:val="00FB5250"/>
    <w:rsid w:val="00FB69F1"/>
    <w:rsid w:val="00FB7DA4"/>
    <w:rsid w:val="00FC19A0"/>
    <w:rsid w:val="00FC277E"/>
    <w:rsid w:val="00FC298F"/>
    <w:rsid w:val="00FC6363"/>
    <w:rsid w:val="00FD1014"/>
    <w:rsid w:val="00FD2BE2"/>
    <w:rsid w:val="00FD7081"/>
    <w:rsid w:val="00FD7278"/>
    <w:rsid w:val="00FE0DEC"/>
    <w:rsid w:val="00FE4420"/>
    <w:rsid w:val="00FE7914"/>
    <w:rsid w:val="00FF0657"/>
    <w:rsid w:val="00FF27D9"/>
    <w:rsid w:val="00FF352F"/>
    <w:rsid w:val="00FF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3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A53F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3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9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53F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13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7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D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1D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D394A"/>
    <w:rPr>
      <w:b/>
      <w:bCs/>
    </w:rPr>
  </w:style>
  <w:style w:type="paragraph" w:customStyle="1" w:styleId="consplusnormal">
    <w:name w:val="consplusnormal"/>
    <w:basedOn w:val="a"/>
    <w:rsid w:val="001D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D394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D394A"/>
    <w:rPr>
      <w:color w:val="800080"/>
      <w:u w:val="single"/>
    </w:rPr>
  </w:style>
  <w:style w:type="paragraph" w:customStyle="1" w:styleId="msonormalbullet2gif">
    <w:name w:val="msonormalbullet2.gif"/>
    <w:basedOn w:val="a"/>
    <w:uiPriority w:val="99"/>
    <w:rsid w:val="0020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7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9F246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F246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61FE5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Обычный (веб)1"/>
    <w:basedOn w:val="a"/>
    <w:rsid w:val="00C61FE5"/>
    <w:pPr>
      <w:suppressAutoHyphens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footer"/>
    <w:basedOn w:val="a"/>
    <w:link w:val="ab"/>
    <w:uiPriority w:val="99"/>
    <w:rsid w:val="00C61FE5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Нижний колонтитул Знак"/>
    <w:basedOn w:val="a0"/>
    <w:link w:val="aa"/>
    <w:uiPriority w:val="99"/>
    <w:rsid w:val="00C61FE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0">
    <w:name w:val="ConsPlusNormal"/>
    <w:link w:val="ConsPlusNormal1"/>
    <w:rsid w:val="00C61FE5"/>
    <w:pPr>
      <w:widowControl w:val="0"/>
      <w:suppressAutoHyphens/>
      <w:spacing w:after="0" w:line="240" w:lineRule="auto"/>
      <w:ind w:firstLine="720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ConsPlusNormal1">
    <w:name w:val="ConsPlusNormal Знак"/>
    <w:link w:val="ConsPlusNormal0"/>
    <w:locked/>
    <w:rsid w:val="00405F22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ConsPlusCell0">
    <w:name w:val="ConsPlusCell"/>
    <w:uiPriority w:val="99"/>
    <w:rsid w:val="00E35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8">
    <w:name w:val="Font Style28"/>
    <w:basedOn w:val="a0"/>
    <w:uiPriority w:val="99"/>
    <w:rsid w:val="00E35A1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8064ED"/>
    <w:pPr>
      <w:widowControl w:val="0"/>
      <w:autoSpaceDE w:val="0"/>
      <w:autoSpaceDN w:val="0"/>
      <w:adjustRightInd w:val="0"/>
      <w:spacing w:after="0" w:line="307" w:lineRule="exact"/>
      <w:ind w:firstLine="8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064ED"/>
    <w:pPr>
      <w:widowControl w:val="0"/>
      <w:autoSpaceDE w:val="0"/>
      <w:autoSpaceDN w:val="0"/>
      <w:adjustRightInd w:val="0"/>
      <w:spacing w:after="0" w:line="310" w:lineRule="exact"/>
      <w:ind w:firstLine="9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064ED"/>
    <w:pPr>
      <w:widowControl w:val="0"/>
      <w:autoSpaceDE w:val="0"/>
      <w:autoSpaceDN w:val="0"/>
      <w:adjustRightInd w:val="0"/>
      <w:spacing w:after="0" w:line="307" w:lineRule="exact"/>
      <w:ind w:firstLine="122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064ED"/>
    <w:pPr>
      <w:widowControl w:val="0"/>
      <w:autoSpaceDE w:val="0"/>
      <w:autoSpaceDN w:val="0"/>
      <w:adjustRightInd w:val="0"/>
      <w:spacing w:after="0" w:line="305" w:lineRule="exact"/>
      <w:ind w:firstLine="108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8064E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064ED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11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13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E0ACC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7" w:lineRule="exact"/>
      <w:ind w:firstLine="4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53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с отступом 2 Знак2"/>
    <w:aliases w:val="Знак1 Знак1,Знак1 Знак Знак2,Основной текст с отступом 2 Знак1 Знак,Знак1 Знак Знак1 Знак,Основной текст с отступом 2 Знак Знак Знак,Знак1 Знак Знак Знак"/>
    <w:link w:val="21"/>
    <w:locked/>
    <w:rsid w:val="00A53FDE"/>
    <w:rPr>
      <w:sz w:val="24"/>
      <w:szCs w:val="24"/>
      <w:lang w:val="x-none" w:eastAsia="x-none"/>
    </w:rPr>
  </w:style>
  <w:style w:type="paragraph" w:styleId="21">
    <w:name w:val="Body Text Indent 2"/>
    <w:aliases w:val="Знак1,Знак1 Знак,Основной текст с отступом 2 Знак1,Знак1 Знак Знак1,Основной текст с отступом 2 Знак Знак,Знак1 Знак Знак"/>
    <w:basedOn w:val="a"/>
    <w:link w:val="22"/>
    <w:rsid w:val="00A53FDE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uiPriority w:val="99"/>
    <w:semiHidden/>
    <w:rsid w:val="00A53FDE"/>
  </w:style>
  <w:style w:type="paragraph" w:styleId="ac">
    <w:name w:val="No Spacing"/>
    <w:qFormat/>
    <w:rsid w:val="00247401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CB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B3D1F"/>
  </w:style>
  <w:style w:type="character" w:customStyle="1" w:styleId="af">
    <w:name w:val="Основной текст_"/>
    <w:basedOn w:val="a0"/>
    <w:link w:val="24"/>
    <w:uiPriority w:val="99"/>
    <w:rsid w:val="00411E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24"/>
    <w:basedOn w:val="a"/>
    <w:link w:val="af"/>
    <w:uiPriority w:val="99"/>
    <w:rsid w:val="00411ED9"/>
    <w:pPr>
      <w:shd w:val="clear" w:color="auto" w:fill="FFFFFF"/>
      <w:spacing w:after="120" w:line="0" w:lineRule="atLeast"/>
      <w:ind w:hanging="11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">
    <w:name w:val="Основной текст2"/>
    <w:basedOn w:val="a"/>
    <w:uiPriority w:val="99"/>
    <w:rsid w:val="00E711A6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oaenoniinee">
    <w:name w:val="oaeno niinee"/>
    <w:basedOn w:val="a"/>
    <w:rsid w:val="006F01C7"/>
    <w:pPr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6">
    <w:name w:val="Абзац списка2"/>
    <w:basedOn w:val="a"/>
    <w:rsid w:val="006F01C7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F01C7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E77FDE"/>
  </w:style>
  <w:style w:type="paragraph" w:styleId="af0">
    <w:name w:val="Title"/>
    <w:basedOn w:val="a"/>
    <w:link w:val="af1"/>
    <w:uiPriority w:val="99"/>
    <w:qFormat/>
    <w:rsid w:val="00E77F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E77F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Текст1"/>
    <w:basedOn w:val="a"/>
    <w:rsid w:val="00405F22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2">
    <w:name w:val="fontstyle12"/>
    <w:basedOn w:val="a0"/>
    <w:rsid w:val="00857749"/>
  </w:style>
  <w:style w:type="character" w:styleId="af2">
    <w:name w:val="line number"/>
    <w:basedOn w:val="a0"/>
    <w:uiPriority w:val="99"/>
    <w:semiHidden/>
    <w:unhideWhenUsed/>
    <w:rsid w:val="00FA28B6"/>
  </w:style>
  <w:style w:type="paragraph" w:styleId="27">
    <w:name w:val="Quote"/>
    <w:basedOn w:val="a"/>
    <w:next w:val="a"/>
    <w:link w:val="28"/>
    <w:uiPriority w:val="29"/>
    <w:qFormat/>
    <w:rsid w:val="00DA0B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8">
    <w:name w:val="Цитата 2 Знак"/>
    <w:basedOn w:val="a0"/>
    <w:link w:val="27"/>
    <w:uiPriority w:val="29"/>
    <w:rsid w:val="00DA0B0B"/>
    <w:rPr>
      <w:i/>
      <w:iCs/>
      <w:color w:val="404040" w:themeColor="text1" w:themeTint="BF"/>
    </w:rPr>
  </w:style>
  <w:style w:type="paragraph" w:customStyle="1" w:styleId="14">
    <w:name w:val="Без интервала1"/>
    <w:rsid w:val="00553C19"/>
    <w:pPr>
      <w:suppressAutoHyphens/>
      <w:spacing w:after="0" w:line="240" w:lineRule="auto"/>
      <w:jc w:val="center"/>
    </w:pPr>
    <w:rPr>
      <w:rFonts w:ascii="Calibri" w:eastAsia="Times New Roman" w:hAnsi="Calibri" w:cs="Calibri"/>
      <w:lang w:eastAsia="zh-CN"/>
    </w:rPr>
  </w:style>
  <w:style w:type="paragraph" w:customStyle="1" w:styleId="ConsPlusNormal2">
    <w:name w:val="ConsPlusNormal"/>
    <w:rsid w:val="00B5683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3">
    <w:name w:val="Body Text"/>
    <w:basedOn w:val="a"/>
    <w:link w:val="af4"/>
    <w:uiPriority w:val="99"/>
    <w:semiHidden/>
    <w:unhideWhenUsed/>
    <w:rsid w:val="0010553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05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39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A53FD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13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9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53FD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13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5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7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D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1D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D394A"/>
    <w:rPr>
      <w:b/>
      <w:bCs/>
    </w:rPr>
  </w:style>
  <w:style w:type="paragraph" w:customStyle="1" w:styleId="consplusnormal">
    <w:name w:val="consplusnormal"/>
    <w:basedOn w:val="a"/>
    <w:rsid w:val="001D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D3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D394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D394A"/>
    <w:rPr>
      <w:color w:val="800080"/>
      <w:u w:val="single"/>
    </w:rPr>
  </w:style>
  <w:style w:type="paragraph" w:customStyle="1" w:styleId="msonormalbullet2gif">
    <w:name w:val="msonormalbullet2.gif"/>
    <w:basedOn w:val="a"/>
    <w:uiPriority w:val="99"/>
    <w:rsid w:val="0020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075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9F246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F246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C61FE5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12">
    <w:name w:val="Обычный (веб)1"/>
    <w:basedOn w:val="a"/>
    <w:rsid w:val="00C61FE5"/>
    <w:pPr>
      <w:suppressAutoHyphens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a">
    <w:name w:val="footer"/>
    <w:basedOn w:val="a"/>
    <w:link w:val="ab"/>
    <w:uiPriority w:val="99"/>
    <w:rsid w:val="00C61FE5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Нижний колонтитул Знак"/>
    <w:basedOn w:val="a0"/>
    <w:link w:val="aa"/>
    <w:uiPriority w:val="99"/>
    <w:rsid w:val="00C61FE5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rmal0">
    <w:name w:val="ConsPlusNormal"/>
    <w:link w:val="ConsPlusNormal1"/>
    <w:rsid w:val="00C61FE5"/>
    <w:pPr>
      <w:widowControl w:val="0"/>
      <w:suppressAutoHyphens/>
      <w:spacing w:after="0" w:line="240" w:lineRule="auto"/>
      <w:ind w:firstLine="720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character" w:customStyle="1" w:styleId="ConsPlusNormal1">
    <w:name w:val="ConsPlusNormal Знак"/>
    <w:link w:val="ConsPlusNormal0"/>
    <w:locked/>
    <w:rsid w:val="00405F22"/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ConsPlusCell0">
    <w:name w:val="ConsPlusCell"/>
    <w:uiPriority w:val="99"/>
    <w:rsid w:val="00E35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8">
    <w:name w:val="Font Style28"/>
    <w:basedOn w:val="a0"/>
    <w:uiPriority w:val="99"/>
    <w:rsid w:val="00E35A16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8064ED"/>
    <w:pPr>
      <w:widowControl w:val="0"/>
      <w:autoSpaceDE w:val="0"/>
      <w:autoSpaceDN w:val="0"/>
      <w:adjustRightInd w:val="0"/>
      <w:spacing w:after="0" w:line="307" w:lineRule="exact"/>
      <w:ind w:firstLine="83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064ED"/>
    <w:pPr>
      <w:widowControl w:val="0"/>
      <w:autoSpaceDE w:val="0"/>
      <w:autoSpaceDN w:val="0"/>
      <w:adjustRightInd w:val="0"/>
      <w:spacing w:after="0" w:line="310" w:lineRule="exact"/>
      <w:ind w:firstLine="9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064ED"/>
    <w:pPr>
      <w:widowControl w:val="0"/>
      <w:autoSpaceDE w:val="0"/>
      <w:autoSpaceDN w:val="0"/>
      <w:adjustRightInd w:val="0"/>
      <w:spacing w:after="0" w:line="307" w:lineRule="exact"/>
      <w:ind w:firstLine="122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064ED"/>
    <w:pPr>
      <w:widowControl w:val="0"/>
      <w:autoSpaceDE w:val="0"/>
      <w:autoSpaceDN w:val="0"/>
      <w:adjustRightInd w:val="0"/>
      <w:spacing w:after="0" w:line="305" w:lineRule="exact"/>
      <w:ind w:firstLine="108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8064E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8064ED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110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13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3E0ACC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7" w:lineRule="exact"/>
      <w:ind w:firstLine="4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E0ACC"/>
    <w:pPr>
      <w:widowControl w:val="0"/>
      <w:autoSpaceDE w:val="0"/>
      <w:autoSpaceDN w:val="0"/>
      <w:adjustRightInd w:val="0"/>
      <w:spacing w:after="0" w:line="312" w:lineRule="exact"/>
      <w:ind w:firstLine="51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53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2">
    <w:name w:val="Основной текст с отступом 2 Знак2"/>
    <w:aliases w:val="Знак1 Знак1,Знак1 Знак Знак2,Основной текст с отступом 2 Знак1 Знак,Знак1 Знак Знак1 Знак,Основной текст с отступом 2 Знак Знак Знак,Знак1 Знак Знак Знак"/>
    <w:link w:val="21"/>
    <w:locked/>
    <w:rsid w:val="00A53FDE"/>
    <w:rPr>
      <w:sz w:val="24"/>
      <w:szCs w:val="24"/>
      <w:lang w:val="x-none" w:eastAsia="x-none"/>
    </w:rPr>
  </w:style>
  <w:style w:type="paragraph" w:styleId="21">
    <w:name w:val="Body Text Indent 2"/>
    <w:aliases w:val="Знак1,Знак1 Знак,Основной текст с отступом 2 Знак1,Знак1 Знак Знак1,Основной текст с отступом 2 Знак Знак,Знак1 Знак Знак"/>
    <w:basedOn w:val="a"/>
    <w:link w:val="22"/>
    <w:rsid w:val="00A53FDE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basedOn w:val="a0"/>
    <w:uiPriority w:val="99"/>
    <w:semiHidden/>
    <w:rsid w:val="00A53FDE"/>
  </w:style>
  <w:style w:type="paragraph" w:styleId="ac">
    <w:name w:val="No Spacing"/>
    <w:qFormat/>
    <w:rsid w:val="00247401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CB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B3D1F"/>
  </w:style>
  <w:style w:type="character" w:customStyle="1" w:styleId="af">
    <w:name w:val="Основной текст_"/>
    <w:basedOn w:val="a0"/>
    <w:link w:val="24"/>
    <w:uiPriority w:val="99"/>
    <w:rsid w:val="00411ED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24"/>
    <w:basedOn w:val="a"/>
    <w:link w:val="af"/>
    <w:uiPriority w:val="99"/>
    <w:rsid w:val="00411ED9"/>
    <w:pPr>
      <w:shd w:val="clear" w:color="auto" w:fill="FFFFFF"/>
      <w:spacing w:after="120" w:line="0" w:lineRule="atLeast"/>
      <w:ind w:hanging="1160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5">
    <w:name w:val="Основной текст2"/>
    <w:basedOn w:val="a"/>
    <w:uiPriority w:val="99"/>
    <w:rsid w:val="00E711A6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oaenoniinee">
    <w:name w:val="oaeno niinee"/>
    <w:basedOn w:val="a"/>
    <w:rsid w:val="006F01C7"/>
    <w:pPr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6">
    <w:name w:val="Абзац списка2"/>
    <w:basedOn w:val="a"/>
    <w:rsid w:val="006F01C7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uiPriority w:val="99"/>
    <w:rsid w:val="006F01C7"/>
    <w:pPr>
      <w:widowControl w:val="0"/>
      <w:suppressAutoHyphens/>
      <w:spacing w:after="0" w:line="240" w:lineRule="auto"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E77FDE"/>
  </w:style>
  <w:style w:type="paragraph" w:styleId="af0">
    <w:name w:val="Title"/>
    <w:basedOn w:val="a"/>
    <w:link w:val="af1"/>
    <w:uiPriority w:val="99"/>
    <w:qFormat/>
    <w:rsid w:val="00E77F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E77FD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Текст1"/>
    <w:basedOn w:val="a"/>
    <w:rsid w:val="00405F22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fontstyle12">
    <w:name w:val="fontstyle12"/>
    <w:basedOn w:val="a0"/>
    <w:rsid w:val="00857749"/>
  </w:style>
  <w:style w:type="character" w:styleId="af2">
    <w:name w:val="line number"/>
    <w:basedOn w:val="a0"/>
    <w:uiPriority w:val="99"/>
    <w:semiHidden/>
    <w:unhideWhenUsed/>
    <w:rsid w:val="00FA28B6"/>
  </w:style>
  <w:style w:type="paragraph" w:styleId="27">
    <w:name w:val="Quote"/>
    <w:basedOn w:val="a"/>
    <w:next w:val="a"/>
    <w:link w:val="28"/>
    <w:uiPriority w:val="29"/>
    <w:qFormat/>
    <w:rsid w:val="00DA0B0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8">
    <w:name w:val="Цитата 2 Знак"/>
    <w:basedOn w:val="a0"/>
    <w:link w:val="27"/>
    <w:uiPriority w:val="29"/>
    <w:rsid w:val="00DA0B0B"/>
    <w:rPr>
      <w:i/>
      <w:iCs/>
      <w:color w:val="404040" w:themeColor="text1" w:themeTint="BF"/>
    </w:rPr>
  </w:style>
  <w:style w:type="paragraph" w:customStyle="1" w:styleId="14">
    <w:name w:val="Без интервала1"/>
    <w:rsid w:val="00553C19"/>
    <w:pPr>
      <w:suppressAutoHyphens/>
      <w:spacing w:after="0" w:line="240" w:lineRule="auto"/>
      <w:jc w:val="center"/>
    </w:pPr>
    <w:rPr>
      <w:rFonts w:ascii="Calibri" w:eastAsia="Times New Roman" w:hAnsi="Calibri" w:cs="Calibri"/>
      <w:lang w:eastAsia="zh-CN"/>
    </w:rPr>
  </w:style>
  <w:style w:type="paragraph" w:customStyle="1" w:styleId="ConsPlusNormal2">
    <w:name w:val="ConsPlusNormal"/>
    <w:rsid w:val="00B5683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3">
    <w:name w:val="Body Text"/>
    <w:basedOn w:val="a"/>
    <w:link w:val="af4"/>
    <w:uiPriority w:val="99"/>
    <w:semiHidden/>
    <w:unhideWhenUsed/>
    <w:rsid w:val="00105533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05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8E2809A900DC65C05026C7681748E133A340D2DB75CBEB49CD88E49AC920375A7E34DE47C77E74R3x3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8E2809A900DC65C05026C7681748E133A340D2DB75CBEB49CD88E49AC920375A7E34DE47C77E74R3x3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3DA94E2336EE138137B5C5A0DC1009441E0C6C8FD72655DF467148FF7q8yEF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E3DA94E2336EE138137B5C5A0DC1009441E0C6C8FD72655DF467148FF7q8y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CBBF1-F13D-4D0A-8095-141D3F98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5373</TotalTime>
  <Pages>72</Pages>
  <Words>20454</Words>
  <Characters>116589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Mahmutova</dc:creator>
  <cp:keywords/>
  <dc:description/>
  <cp:lastModifiedBy>User</cp:lastModifiedBy>
  <cp:revision>702</cp:revision>
  <cp:lastPrinted>2019-01-15T04:03:00Z</cp:lastPrinted>
  <dcterms:created xsi:type="dcterms:W3CDTF">2014-07-09T10:29:00Z</dcterms:created>
  <dcterms:modified xsi:type="dcterms:W3CDTF">2019-01-16T04:56:00Z</dcterms:modified>
</cp:coreProperties>
</file>